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Pr="00CF61D7" w:rsidR="003B0A26" w:rsidP="008D5703" w:rsidRDefault="000E40BE" w14:paraId="356ADF40" w14:textId="77777777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CF61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C7AD4F" wp14:editId="4F50A244">
                <wp:simplePos x="0" y="0"/>
                <wp:positionH relativeFrom="column">
                  <wp:posOffset>6686550</wp:posOffset>
                </wp:positionH>
                <wp:positionV relativeFrom="paragraph">
                  <wp:posOffset>-45720</wp:posOffset>
                </wp:positionV>
                <wp:extent cx="45085" cy="219710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Pr="000F4E52" w:rsidR="00A11F42" w:rsidP="003B0A26" w:rsidRDefault="00A11F42" w14:paraId="64298CE4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63D78E3">
              <v:shapetype id="_x0000_t202" coordsize="21600,21600" o:spt="202" path="m,l,21600r21600,l21600,xe" w14:anchorId="68C7AD4F">
                <v:stroke joinstyle="miter"/>
                <v:path gradientshapeok="t" o:connecttype="rect"/>
              </v:shapetype>
              <v:shape id="Text Box 31" style="position:absolute;margin-left:526.5pt;margin-top:-3.6pt;width:3.55pt;height:1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">
                <v:textbox>
                  <w:txbxContent>
                    <w:p w:rsidRPr="000F4E52" w:rsidR="00A11F42" w:rsidP="003B0A26" w:rsidRDefault="00A11F42" w14:paraId="672A6659" w14:textId="77777777"/>
                  </w:txbxContent>
                </v:textbox>
              </v:shape>
            </w:pict>
          </mc:Fallback>
        </mc:AlternateContent>
      </w:r>
    </w:p>
    <w:p w:rsidRPr="00CF61D7" w:rsidR="003B0A26" w:rsidP="003B0A26" w:rsidRDefault="003B0A26" w14:paraId="60036421" w14:textId="77777777">
      <w:pPr>
        <w:pStyle w:val="Overskrift3"/>
        <w:rPr>
          <w:b/>
          <w:bCs/>
          <w:sz w:val="28"/>
          <w:szCs w:val="28"/>
        </w:rPr>
      </w:pPr>
    </w:p>
    <w:p w:rsidRPr="00EB7E05" w:rsidR="003B0A26" w:rsidP="003B0A26" w:rsidRDefault="00EB7E05" w14:paraId="7D252392" w14:textId="0C0BCDF2">
      <w:pPr>
        <w:pStyle w:val="Overskrift3"/>
        <w:jc w:val="center"/>
        <w:rPr>
          <w:rFonts w:ascii="Arial" w:hAnsi="Arial" w:cs="Arial"/>
          <w:b/>
          <w:bCs/>
          <w:sz w:val="32"/>
          <w:szCs w:val="28"/>
        </w:rPr>
      </w:pPr>
      <w:r w:rsidRPr="00EB7E05">
        <w:rPr>
          <w:rFonts w:ascii="Arial" w:hAnsi="Arial" w:cs="Arial"/>
          <w:b/>
          <w:sz w:val="32"/>
        </w:rPr>
        <w:t>Application for admission to a PhD program</w:t>
      </w:r>
      <w:r w:rsidR="00F352D1">
        <w:rPr>
          <w:rFonts w:ascii="Arial" w:hAnsi="Arial" w:cs="Arial"/>
          <w:b/>
          <w:sz w:val="32"/>
        </w:rPr>
        <w:t>me</w:t>
      </w:r>
    </w:p>
    <w:p w:rsidRPr="008A5E92" w:rsidR="003B0A26" w:rsidP="003B0A26" w:rsidRDefault="003B0A26" w14:paraId="14D29339" w14:textId="77777777">
      <w:pPr>
        <w:rPr>
          <w:rFonts w:ascii="Arial" w:hAnsi="Arial" w:cs="Arial"/>
        </w:rPr>
      </w:pPr>
    </w:p>
    <w:p w:rsidRPr="008A5E92" w:rsidR="003B0A26" w:rsidP="003B0A26" w:rsidRDefault="003B0A26" w14:paraId="6D66BCDC" w14:textId="77777777">
      <w:pPr>
        <w:pStyle w:val="Overskrift1"/>
        <w:jc w:val="right"/>
        <w:rPr>
          <w:rFonts w:ascii="Arial" w:hAnsi="Arial" w:cs="Arial"/>
          <w:i w:val="0"/>
        </w:rPr>
      </w:pPr>
      <w:r w:rsidRPr="008A5E92">
        <w:rPr>
          <w:rFonts w:ascii="Arial" w:hAnsi="Arial" w:cs="Arial"/>
          <w:i w:val="0"/>
        </w:rPr>
        <w:tab/>
      </w:r>
      <w:r w:rsidRPr="008A5E92">
        <w:rPr>
          <w:rFonts w:ascii="Arial" w:hAnsi="Arial" w:cs="Arial"/>
          <w:i w:val="0"/>
        </w:rPr>
        <w:tab/>
      </w:r>
      <w:r w:rsidRPr="008A5E92">
        <w:rPr>
          <w:rFonts w:ascii="Arial" w:hAnsi="Arial" w:cs="Arial"/>
          <w:i w:val="0"/>
        </w:rPr>
        <w:tab/>
      </w:r>
      <w:r w:rsidRPr="008A5E92">
        <w:rPr>
          <w:rFonts w:ascii="Arial" w:hAnsi="Arial" w:cs="Arial"/>
          <w:i w:val="0"/>
        </w:rPr>
        <w:tab/>
      </w:r>
      <w:r w:rsidRPr="008A5E92">
        <w:rPr>
          <w:rFonts w:ascii="Arial" w:hAnsi="Arial" w:cs="Arial"/>
          <w:i w:val="0"/>
        </w:rPr>
        <w:tab/>
      </w:r>
      <w:r w:rsidRPr="008A5E92">
        <w:rPr>
          <w:rFonts w:ascii="Arial" w:hAnsi="Arial" w:cs="Arial"/>
          <w:i w:val="0"/>
        </w:rPr>
        <w:tab/>
      </w:r>
    </w:p>
    <w:tbl>
      <w:tblPr>
        <w:tblW w:w="1086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665"/>
        <w:gridCol w:w="2410"/>
        <w:gridCol w:w="2126"/>
        <w:gridCol w:w="3663"/>
      </w:tblGrid>
      <w:tr w:rsidRPr="00480622" w:rsidR="00480622" w:rsidTr="00EB7E05" w14:paraId="4B5BA760" w14:textId="77777777">
        <w:trPr>
          <w:trHeight w:val="340"/>
        </w:trPr>
        <w:tc>
          <w:tcPr>
            <w:tcW w:w="10864" w:type="dxa"/>
            <w:gridSpan w:val="4"/>
            <w:shd w:val="clear" w:color="auto" w:fill="F2F2F2"/>
          </w:tcPr>
          <w:p w:rsidRPr="00480622" w:rsidR="00480622" w:rsidP="004F0F56" w:rsidRDefault="00480622" w14:paraId="196824E2" w14:textId="77777777">
            <w:pPr>
              <w:rPr>
                <w:b/>
                <w:sz w:val="22"/>
              </w:rPr>
            </w:pPr>
            <w:r w:rsidRPr="00480622">
              <w:rPr>
                <w:b/>
                <w:sz w:val="22"/>
              </w:rPr>
              <w:t>1. Personal details</w:t>
            </w:r>
          </w:p>
        </w:tc>
      </w:tr>
      <w:tr w:rsidRPr="00480622" w:rsidR="00A94589" w:rsidTr="00EB7E05" w14:paraId="56FB34C6" w14:textId="77777777">
        <w:trPr>
          <w:trHeight w:val="340"/>
        </w:trPr>
        <w:tc>
          <w:tcPr>
            <w:tcW w:w="2665" w:type="dxa"/>
            <w:shd w:val="clear" w:color="auto" w:fill="F2F2F2"/>
          </w:tcPr>
          <w:p w:rsidRPr="00480622" w:rsidR="00A94589" w:rsidP="004F0F56" w:rsidRDefault="00A94589" w14:paraId="1630ED56" w14:textId="77777777">
            <w:r w:rsidRPr="00480622">
              <w:t xml:space="preserve">Surname  </w:t>
            </w:r>
          </w:p>
        </w:tc>
        <w:tc>
          <w:tcPr>
            <w:tcW w:w="2410" w:type="dxa"/>
            <w:shd w:val="clear" w:color="auto" w:fill="auto"/>
          </w:tcPr>
          <w:p w:rsidRPr="00480622" w:rsidR="00A94589" w:rsidP="004F0F56" w:rsidRDefault="00A94589" w14:paraId="6E0DBF73" w14:textId="77777777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F2F2F2"/>
          </w:tcPr>
          <w:p w:rsidRPr="00480622" w:rsidR="00A94589" w:rsidP="004F0F56" w:rsidRDefault="00A94589" w14:paraId="20769C5C" w14:textId="77777777">
            <w:r w:rsidRPr="00480622">
              <w:t>First/middle names</w:t>
            </w:r>
          </w:p>
        </w:tc>
        <w:tc>
          <w:tcPr>
            <w:tcW w:w="3663" w:type="dxa"/>
            <w:shd w:val="clear" w:color="auto" w:fill="auto"/>
          </w:tcPr>
          <w:p w:rsidRPr="00480622" w:rsidR="00A94589" w:rsidP="004F0F56" w:rsidRDefault="00A94589" w14:paraId="01593963" w14:textId="77777777">
            <w:pPr>
              <w:rPr>
                <w:b/>
              </w:rPr>
            </w:pPr>
          </w:p>
        </w:tc>
      </w:tr>
      <w:tr w:rsidRPr="00480622" w:rsidR="00A94589" w:rsidTr="00EB7E05" w14:paraId="72F86199" w14:textId="77777777">
        <w:trPr>
          <w:trHeight w:val="340"/>
        </w:trPr>
        <w:tc>
          <w:tcPr>
            <w:tcW w:w="2665" w:type="dxa"/>
            <w:shd w:val="clear" w:color="auto" w:fill="F2F2F2"/>
          </w:tcPr>
          <w:p w:rsidRPr="00480622" w:rsidR="00A94589" w:rsidP="004F0F56" w:rsidRDefault="008A5E92" w14:paraId="7E247767" w14:textId="77777777">
            <w:r>
              <w:t>Nationality</w:t>
            </w:r>
          </w:p>
        </w:tc>
        <w:tc>
          <w:tcPr>
            <w:tcW w:w="2410" w:type="dxa"/>
            <w:shd w:val="clear" w:color="auto" w:fill="auto"/>
          </w:tcPr>
          <w:p w:rsidRPr="00480622" w:rsidR="00A94589" w:rsidP="004F0F56" w:rsidRDefault="00A94589" w14:paraId="5805B02A" w14:textId="77777777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F2F2F2"/>
          </w:tcPr>
          <w:p w:rsidRPr="00480622" w:rsidR="00A94589" w:rsidP="004F0F56" w:rsidRDefault="00A94589" w14:paraId="6D441DF0" w14:textId="77777777">
            <w:r w:rsidRPr="00480622">
              <w:t>Gender</w:t>
            </w:r>
          </w:p>
        </w:tc>
        <w:tc>
          <w:tcPr>
            <w:tcW w:w="3663" w:type="dxa"/>
            <w:shd w:val="clear" w:color="auto" w:fill="auto"/>
          </w:tcPr>
          <w:p w:rsidRPr="00480622" w:rsidR="00A94589" w:rsidP="007F7F19" w:rsidRDefault="00A94589" w14:paraId="693D627E" w14:textId="77777777">
            <w:pPr>
              <w:rPr>
                <w:b/>
              </w:rPr>
            </w:pPr>
          </w:p>
        </w:tc>
      </w:tr>
      <w:tr w:rsidRPr="00480622" w:rsidR="00A94589" w:rsidTr="00EB7E05" w14:paraId="14086FDB" w14:textId="77777777">
        <w:trPr>
          <w:trHeight w:val="340"/>
        </w:trPr>
        <w:tc>
          <w:tcPr>
            <w:tcW w:w="2665" w:type="dxa"/>
            <w:shd w:val="clear" w:color="auto" w:fill="F2F2F2"/>
          </w:tcPr>
          <w:p w:rsidRPr="00480622" w:rsidR="00A94589" w:rsidP="00FE185F" w:rsidRDefault="007F7F19" w14:paraId="3DC52504" w14:textId="57E8E677">
            <w:r w:rsidRPr="00480622">
              <w:t xml:space="preserve">Date of birth or Norwegian </w:t>
            </w:r>
            <w:r w:rsidR="00F352D1">
              <w:t>ID</w:t>
            </w:r>
            <w:r w:rsidRPr="00480622">
              <w:t xml:space="preserve"> number</w:t>
            </w:r>
          </w:p>
        </w:tc>
        <w:tc>
          <w:tcPr>
            <w:tcW w:w="8199" w:type="dxa"/>
            <w:gridSpan w:val="3"/>
            <w:shd w:val="clear" w:color="auto" w:fill="auto"/>
          </w:tcPr>
          <w:p w:rsidRPr="00480622" w:rsidR="00A94589" w:rsidP="004F0F56" w:rsidRDefault="00A94589" w14:paraId="4F29DCCC" w14:textId="77777777">
            <w:pPr>
              <w:rPr>
                <w:b/>
              </w:rPr>
            </w:pPr>
          </w:p>
        </w:tc>
      </w:tr>
      <w:tr w:rsidRPr="00480622" w:rsidR="00A94589" w:rsidTr="00EB7E05" w14:paraId="3C6DBC07" w14:textId="77777777">
        <w:trPr>
          <w:trHeight w:val="340"/>
        </w:trPr>
        <w:tc>
          <w:tcPr>
            <w:tcW w:w="2665" w:type="dxa"/>
            <w:shd w:val="clear" w:color="auto" w:fill="F2F2F2"/>
          </w:tcPr>
          <w:p w:rsidRPr="00480622" w:rsidR="00A94589" w:rsidP="004F0F56" w:rsidRDefault="00A94589" w14:paraId="22B7CDB2" w14:textId="77777777">
            <w:r w:rsidRPr="00480622">
              <w:t>Address</w:t>
            </w:r>
          </w:p>
        </w:tc>
        <w:tc>
          <w:tcPr>
            <w:tcW w:w="8199" w:type="dxa"/>
            <w:gridSpan w:val="3"/>
            <w:shd w:val="clear" w:color="auto" w:fill="auto"/>
          </w:tcPr>
          <w:p w:rsidRPr="00480622" w:rsidR="00A94589" w:rsidP="004F0F56" w:rsidRDefault="00A94589" w14:paraId="005AF4CB" w14:textId="77777777">
            <w:pPr>
              <w:rPr>
                <w:b/>
              </w:rPr>
            </w:pPr>
          </w:p>
        </w:tc>
      </w:tr>
      <w:tr w:rsidRPr="00480622" w:rsidR="00A94589" w:rsidTr="00EB7E05" w14:paraId="1E5B676B" w14:textId="77777777">
        <w:trPr>
          <w:trHeight w:val="340"/>
        </w:trPr>
        <w:tc>
          <w:tcPr>
            <w:tcW w:w="2665" w:type="dxa"/>
            <w:shd w:val="clear" w:color="auto" w:fill="F2F2F2"/>
          </w:tcPr>
          <w:p w:rsidRPr="00480622" w:rsidR="00A94589" w:rsidP="004F0F56" w:rsidRDefault="00A94589" w14:paraId="58D33FCB" w14:textId="77777777">
            <w:r w:rsidRPr="00480622">
              <w:t>Work address</w:t>
            </w:r>
          </w:p>
        </w:tc>
        <w:tc>
          <w:tcPr>
            <w:tcW w:w="8199" w:type="dxa"/>
            <w:gridSpan w:val="3"/>
            <w:shd w:val="clear" w:color="auto" w:fill="auto"/>
          </w:tcPr>
          <w:p w:rsidRPr="00480622" w:rsidR="00A94589" w:rsidP="004F0F56" w:rsidRDefault="00A94589" w14:paraId="3B434283" w14:textId="77777777">
            <w:pPr>
              <w:rPr>
                <w:b/>
              </w:rPr>
            </w:pPr>
          </w:p>
        </w:tc>
      </w:tr>
      <w:tr w:rsidRPr="00480622" w:rsidR="00A94589" w:rsidTr="00EB7E05" w14:paraId="12811D81" w14:textId="77777777">
        <w:trPr>
          <w:trHeight w:val="340"/>
        </w:trPr>
        <w:tc>
          <w:tcPr>
            <w:tcW w:w="2665" w:type="dxa"/>
            <w:shd w:val="clear" w:color="auto" w:fill="F2F2F2"/>
          </w:tcPr>
          <w:p w:rsidRPr="00480622" w:rsidR="00A94589" w:rsidP="004F74F8" w:rsidRDefault="004F74F8" w14:paraId="339B46D1" w14:textId="77777777">
            <w:r w:rsidRPr="00480622">
              <w:t>Email</w:t>
            </w:r>
          </w:p>
        </w:tc>
        <w:tc>
          <w:tcPr>
            <w:tcW w:w="2410" w:type="dxa"/>
            <w:shd w:val="clear" w:color="auto" w:fill="auto"/>
          </w:tcPr>
          <w:p w:rsidRPr="00480622" w:rsidR="00A94589" w:rsidP="004F0F56" w:rsidRDefault="00A94589" w14:paraId="66F89CAF" w14:textId="77777777">
            <w:pPr>
              <w:rPr>
                <w:b/>
              </w:rPr>
            </w:pPr>
          </w:p>
        </w:tc>
        <w:tc>
          <w:tcPr>
            <w:tcW w:w="5789" w:type="dxa"/>
            <w:gridSpan w:val="2"/>
            <w:shd w:val="clear" w:color="auto" w:fill="F2F2F2"/>
          </w:tcPr>
          <w:p w:rsidRPr="00480622" w:rsidR="00A94589" w:rsidP="006641BD" w:rsidRDefault="00A94589" w14:paraId="6A9FE0D4" w14:textId="77777777">
            <w:r w:rsidRPr="00480622">
              <w:t>Phone number</w:t>
            </w:r>
            <w:r w:rsidRPr="00480622" w:rsidR="006641BD">
              <w:t>(</w:t>
            </w:r>
            <w:r w:rsidRPr="00480622">
              <w:t>s</w:t>
            </w:r>
            <w:r w:rsidRPr="00480622" w:rsidR="006641BD">
              <w:t>)</w:t>
            </w:r>
          </w:p>
        </w:tc>
      </w:tr>
      <w:tr w:rsidRPr="00480622" w:rsidR="00A94589" w:rsidTr="00EB7E05" w14:paraId="113A70F6" w14:textId="77777777">
        <w:trPr>
          <w:trHeight w:val="340"/>
        </w:trPr>
        <w:tc>
          <w:tcPr>
            <w:tcW w:w="2665" w:type="dxa"/>
            <w:shd w:val="clear" w:color="auto" w:fill="F2F2F2"/>
          </w:tcPr>
          <w:p w:rsidRPr="00480622" w:rsidR="00A94589" w:rsidP="004F0F56" w:rsidRDefault="008A5E92" w14:paraId="7E559455" w14:textId="77777777">
            <w:pPr>
              <w:tabs>
                <w:tab w:val="left" w:pos="567"/>
              </w:tabs>
            </w:pPr>
            <w:r>
              <w:t>Current employer</w:t>
            </w:r>
          </w:p>
        </w:tc>
        <w:tc>
          <w:tcPr>
            <w:tcW w:w="8199" w:type="dxa"/>
            <w:gridSpan w:val="3"/>
            <w:shd w:val="clear" w:color="auto" w:fill="auto"/>
          </w:tcPr>
          <w:p w:rsidRPr="00480622" w:rsidR="00A94589" w:rsidP="004F0F56" w:rsidRDefault="00A94589" w14:paraId="3428831B" w14:textId="77777777">
            <w:pPr>
              <w:rPr>
                <w:b/>
              </w:rPr>
            </w:pPr>
            <w:r w:rsidRPr="00480622">
              <w:rPr>
                <w:i/>
              </w:rPr>
              <w:t>Name, address, email, and tel. no.</w:t>
            </w:r>
          </w:p>
        </w:tc>
      </w:tr>
    </w:tbl>
    <w:p w:rsidRPr="00480622" w:rsidR="00A94589" w:rsidP="003B0A26" w:rsidRDefault="00A94589" w14:paraId="0A0C5228" w14:textId="77777777">
      <w:pPr>
        <w:rPr>
          <w:b/>
        </w:rPr>
      </w:pPr>
    </w:p>
    <w:p w:rsidRPr="00480622" w:rsidR="003B0A26" w:rsidP="00B74D16" w:rsidRDefault="003B0A26" w14:paraId="15B87245" w14:textId="77777777">
      <w:pPr>
        <w:rPr>
          <w:b/>
        </w:rPr>
      </w:pPr>
    </w:p>
    <w:tbl>
      <w:tblPr>
        <w:tblW w:w="1088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665"/>
        <w:gridCol w:w="2410"/>
        <w:gridCol w:w="2409"/>
        <w:gridCol w:w="3402"/>
      </w:tblGrid>
      <w:tr w:rsidRPr="00480622" w:rsidR="00480622" w:rsidTr="233A5624" w14:paraId="26F79EA9" w14:textId="77777777">
        <w:trPr>
          <w:trHeight w:val="340"/>
        </w:trPr>
        <w:tc>
          <w:tcPr>
            <w:tcW w:w="10886" w:type="dxa"/>
            <w:gridSpan w:val="4"/>
            <w:shd w:val="clear" w:color="auto" w:fill="F2F2F2" w:themeFill="background1" w:themeFillShade="F2"/>
          </w:tcPr>
          <w:p w:rsidRPr="00480622" w:rsidR="00480622" w:rsidP="00FE185F" w:rsidRDefault="00480622" w14:paraId="60047B36" w14:textId="1CDE5B0B">
            <w:pPr>
              <w:tabs>
                <w:tab w:val="left" w:pos="567"/>
              </w:tabs>
              <w:rPr>
                <w:b/>
                <w:sz w:val="22"/>
              </w:rPr>
            </w:pPr>
            <w:r w:rsidRPr="00480622">
              <w:rPr>
                <w:b/>
                <w:sz w:val="22"/>
              </w:rPr>
              <w:t xml:space="preserve">2. PhD programme you are applying </w:t>
            </w:r>
            <w:r w:rsidR="00EB6F40">
              <w:rPr>
                <w:b/>
                <w:sz w:val="22"/>
              </w:rPr>
              <w:t>for</w:t>
            </w:r>
          </w:p>
        </w:tc>
      </w:tr>
      <w:tr w:rsidRPr="00480622" w:rsidR="003B0A26" w:rsidTr="233A5624" w14:paraId="7BA64104" w14:textId="77777777">
        <w:trPr>
          <w:trHeight w:val="340"/>
        </w:trPr>
        <w:tc>
          <w:tcPr>
            <w:tcW w:w="2665" w:type="dxa"/>
            <w:shd w:val="clear" w:color="auto" w:fill="F2F2F2" w:themeFill="background1" w:themeFillShade="F2"/>
          </w:tcPr>
          <w:p w:rsidRPr="00480622" w:rsidR="003B0A26" w:rsidP="00A11F42" w:rsidRDefault="003B0A26" w14:paraId="048E7D49" w14:textId="77777777">
            <w:pPr>
              <w:tabs>
                <w:tab w:val="left" w:pos="567"/>
              </w:tabs>
            </w:pPr>
            <w:r w:rsidRPr="00480622">
              <w:t>PhD programme</w:t>
            </w:r>
          </w:p>
        </w:tc>
        <w:tc>
          <w:tcPr>
            <w:tcW w:w="8221" w:type="dxa"/>
            <w:gridSpan w:val="3"/>
          </w:tcPr>
          <w:p w:rsidRPr="00480622" w:rsidR="003B0A26" w:rsidP="00A11F42" w:rsidRDefault="003B0A26" w14:paraId="6968FC5C" w14:textId="77777777">
            <w:pPr>
              <w:tabs>
                <w:tab w:val="left" w:pos="567"/>
              </w:tabs>
            </w:pPr>
          </w:p>
        </w:tc>
      </w:tr>
      <w:tr w:rsidRPr="00480622" w:rsidR="003B0A26" w:rsidTr="233A5624" w14:paraId="0D6D2B11" w14:textId="77777777">
        <w:trPr>
          <w:trHeight w:val="340"/>
        </w:trPr>
        <w:tc>
          <w:tcPr>
            <w:tcW w:w="2665" w:type="dxa"/>
            <w:shd w:val="clear" w:color="auto" w:fill="F2F2F2" w:themeFill="background1" w:themeFillShade="F2"/>
          </w:tcPr>
          <w:p w:rsidRPr="00480622" w:rsidR="003B0A26" w:rsidP="00A11F42" w:rsidRDefault="003B0A26" w14:paraId="3419305D" w14:textId="195779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233A5624">
              <w:rPr>
                <w:color w:val="000000" w:themeColor="text1"/>
              </w:rPr>
              <w:t>Date your funding start</w:t>
            </w:r>
            <w:r w:rsidR="00EB6F40">
              <w:rPr>
                <w:color w:val="000000" w:themeColor="text1"/>
              </w:rPr>
              <w:t>s</w:t>
            </w:r>
          </w:p>
        </w:tc>
        <w:tc>
          <w:tcPr>
            <w:tcW w:w="2410" w:type="dxa"/>
            <w:shd w:val="clear" w:color="auto" w:fill="auto"/>
          </w:tcPr>
          <w:p w:rsidRPr="00480622" w:rsidR="003B0A26" w:rsidP="00A11F42" w:rsidRDefault="003B0A26" w14:paraId="456127A4" w14:textId="7777777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Pr="00480622" w:rsidR="003B0A26" w:rsidP="00A11F42" w:rsidRDefault="003B0A26" w14:paraId="3B3A9FD6" w14:textId="777777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80622">
              <w:rPr>
                <w:color w:val="000000"/>
              </w:rPr>
              <w:t>Date your funding ends</w:t>
            </w:r>
          </w:p>
        </w:tc>
        <w:tc>
          <w:tcPr>
            <w:tcW w:w="3402" w:type="dxa"/>
            <w:shd w:val="clear" w:color="auto" w:fill="auto"/>
          </w:tcPr>
          <w:p w:rsidRPr="00480622" w:rsidR="003B0A26" w:rsidP="00A11F42" w:rsidRDefault="003B0A26" w14:paraId="5312A5BD" w14:textId="7777777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Pr="00480622" w:rsidR="003B0A26" w:rsidP="003B0A26" w:rsidRDefault="003B0A26" w14:paraId="3019D1C4" w14:textId="77777777">
      <w:pPr>
        <w:rPr>
          <w:b/>
        </w:rPr>
      </w:pPr>
    </w:p>
    <w:p w:rsidRPr="00480622" w:rsidR="003B0A26" w:rsidP="003B0A26" w:rsidRDefault="003B0A26" w14:paraId="69911495" w14:textId="77777777">
      <w:pPr>
        <w:rPr>
          <w:b/>
        </w:rPr>
      </w:pPr>
    </w:p>
    <w:tbl>
      <w:tblPr>
        <w:tblW w:w="1084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9"/>
        <w:gridCol w:w="4108"/>
        <w:gridCol w:w="1275"/>
        <w:gridCol w:w="1276"/>
      </w:tblGrid>
      <w:tr w:rsidRPr="00480622" w:rsidR="00480622" w:rsidTr="00EB7E05" w14:paraId="1D0029FD" w14:textId="77777777">
        <w:trPr>
          <w:trHeight w:val="340"/>
        </w:trPr>
        <w:tc>
          <w:tcPr>
            <w:tcW w:w="10848" w:type="dxa"/>
            <w:gridSpan w:val="4"/>
            <w:shd w:val="clear" w:color="auto" w:fill="F2F2F2"/>
          </w:tcPr>
          <w:p w:rsidRPr="00480622" w:rsidR="00480622" w:rsidP="00480622" w:rsidRDefault="00480622" w14:paraId="7DCF83CC" w14:textId="77777777">
            <w:pPr>
              <w:rPr>
                <w:b/>
                <w:sz w:val="22"/>
              </w:rPr>
            </w:pPr>
            <w:r w:rsidRPr="00480622">
              <w:rPr>
                <w:b/>
                <w:sz w:val="22"/>
              </w:rPr>
              <w:t>3. Previous studies relevant to your application</w:t>
            </w:r>
          </w:p>
        </w:tc>
      </w:tr>
      <w:tr w:rsidRPr="00480622" w:rsidR="003B0A26" w:rsidTr="00B74D16" w14:paraId="44D42E2C" w14:textId="77777777">
        <w:trPr>
          <w:trHeight w:val="236"/>
        </w:trPr>
        <w:tc>
          <w:tcPr>
            <w:tcW w:w="4189" w:type="dxa"/>
            <w:shd w:val="clear" w:color="auto" w:fill="F2F2F2"/>
          </w:tcPr>
          <w:p w:rsidRPr="00480622" w:rsidR="003B0A26" w:rsidP="00FE185F" w:rsidRDefault="00651BCA" w14:paraId="2A579292" w14:textId="64762F6F">
            <w:pPr>
              <w:jc w:val="center"/>
            </w:pPr>
            <w:sdt>
              <w:sdtPr>
                <w:id w:val="-120439765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B6F40">
                  <w:t>Study programme</w:t>
                </w:r>
              </w:sdtContent>
            </w:sdt>
            <w:r w:rsidRPr="00480622" w:rsidR="003B0A26">
              <w:t>/level</w:t>
            </w:r>
          </w:p>
        </w:tc>
        <w:tc>
          <w:tcPr>
            <w:tcW w:w="4108" w:type="dxa"/>
            <w:shd w:val="clear" w:color="auto" w:fill="F2F2F2"/>
          </w:tcPr>
          <w:p w:rsidRPr="00480622" w:rsidR="003B0A26" w:rsidP="00A11F42" w:rsidRDefault="003B0A26" w14:paraId="7C9EC5B3" w14:textId="77777777">
            <w:pPr>
              <w:jc w:val="center"/>
            </w:pPr>
            <w:r w:rsidRPr="00480622">
              <w:t>Institution</w:t>
            </w:r>
          </w:p>
        </w:tc>
        <w:tc>
          <w:tcPr>
            <w:tcW w:w="1275" w:type="dxa"/>
            <w:shd w:val="clear" w:color="auto" w:fill="F2F2F2"/>
          </w:tcPr>
          <w:p w:rsidRPr="00480622" w:rsidR="003B0A26" w:rsidP="00A11F42" w:rsidRDefault="003B0A26" w14:paraId="72135BFC" w14:textId="77777777">
            <w:pPr>
              <w:jc w:val="center"/>
            </w:pPr>
            <w:r w:rsidRPr="00480622">
              <w:t>Year completed</w:t>
            </w:r>
          </w:p>
        </w:tc>
        <w:tc>
          <w:tcPr>
            <w:tcW w:w="1276" w:type="dxa"/>
            <w:shd w:val="clear" w:color="auto" w:fill="F2F2F2"/>
          </w:tcPr>
          <w:p w:rsidRPr="00480622" w:rsidR="003B0A26" w:rsidP="007F7F19" w:rsidRDefault="007F7F19" w14:paraId="6BBCCB67" w14:textId="77777777">
            <w:pPr>
              <w:jc w:val="center"/>
            </w:pPr>
            <w:r w:rsidRPr="00480622">
              <w:t xml:space="preserve">ECTS </w:t>
            </w:r>
          </w:p>
        </w:tc>
      </w:tr>
      <w:tr w:rsidRPr="00480622" w:rsidR="003B0A26" w:rsidTr="00B74D16" w14:paraId="4B552822" w14:textId="77777777">
        <w:trPr>
          <w:trHeight w:val="353"/>
        </w:trPr>
        <w:tc>
          <w:tcPr>
            <w:tcW w:w="4189" w:type="dxa"/>
          </w:tcPr>
          <w:p w:rsidRPr="00480622" w:rsidR="003B0A26" w:rsidP="00A11F42" w:rsidRDefault="003B0A26" w14:paraId="1AFC1C49" w14:textId="77777777">
            <w:pPr>
              <w:tabs>
                <w:tab w:val="left" w:pos="2550"/>
              </w:tabs>
            </w:pPr>
          </w:p>
        </w:tc>
        <w:tc>
          <w:tcPr>
            <w:tcW w:w="4108" w:type="dxa"/>
          </w:tcPr>
          <w:p w:rsidRPr="00480622" w:rsidR="003B0A26" w:rsidP="00A11F42" w:rsidRDefault="003B0A26" w14:paraId="54D5EF3D" w14:textId="77777777"/>
        </w:tc>
        <w:tc>
          <w:tcPr>
            <w:tcW w:w="1275" w:type="dxa"/>
          </w:tcPr>
          <w:p w:rsidRPr="00480622" w:rsidR="003B0A26" w:rsidP="00A11F42" w:rsidRDefault="003B0A26" w14:paraId="2E47E562" w14:textId="77777777"/>
        </w:tc>
        <w:tc>
          <w:tcPr>
            <w:tcW w:w="1276" w:type="dxa"/>
          </w:tcPr>
          <w:p w:rsidRPr="00480622" w:rsidR="003B0A26" w:rsidP="00A11F42" w:rsidRDefault="003B0A26" w14:paraId="17379B7F" w14:textId="77777777"/>
        </w:tc>
      </w:tr>
      <w:tr w:rsidRPr="00480622" w:rsidR="003B0A26" w:rsidTr="00B74D16" w14:paraId="1000CD4F" w14:textId="77777777">
        <w:trPr>
          <w:trHeight w:val="417"/>
        </w:trPr>
        <w:tc>
          <w:tcPr>
            <w:tcW w:w="4189" w:type="dxa"/>
          </w:tcPr>
          <w:p w:rsidRPr="00480622" w:rsidR="003B0A26" w:rsidP="00A11F42" w:rsidRDefault="003B0A26" w14:paraId="1CF187C1" w14:textId="77777777"/>
        </w:tc>
        <w:tc>
          <w:tcPr>
            <w:tcW w:w="4108" w:type="dxa"/>
          </w:tcPr>
          <w:p w:rsidRPr="00480622" w:rsidR="003B0A26" w:rsidP="00A11F42" w:rsidRDefault="003B0A26" w14:paraId="78F1C410" w14:textId="77777777"/>
        </w:tc>
        <w:tc>
          <w:tcPr>
            <w:tcW w:w="1275" w:type="dxa"/>
          </w:tcPr>
          <w:p w:rsidRPr="00480622" w:rsidR="003B0A26" w:rsidP="00A11F42" w:rsidRDefault="003B0A26" w14:paraId="6DFB888E" w14:textId="77777777"/>
        </w:tc>
        <w:tc>
          <w:tcPr>
            <w:tcW w:w="1276" w:type="dxa"/>
          </w:tcPr>
          <w:p w:rsidRPr="00480622" w:rsidR="003B0A26" w:rsidP="00A11F42" w:rsidRDefault="003B0A26" w14:paraId="65B29B68" w14:textId="77777777"/>
        </w:tc>
      </w:tr>
      <w:tr w:rsidRPr="00480622" w:rsidR="00931A8B" w:rsidTr="00B74D16" w14:paraId="17666BDE" w14:textId="77777777">
        <w:trPr>
          <w:trHeight w:val="417"/>
        </w:trPr>
        <w:tc>
          <w:tcPr>
            <w:tcW w:w="4189" w:type="dxa"/>
          </w:tcPr>
          <w:p w:rsidRPr="00480622" w:rsidR="00931A8B" w:rsidP="00A11F42" w:rsidRDefault="00931A8B" w14:paraId="09D11217" w14:textId="77777777"/>
        </w:tc>
        <w:tc>
          <w:tcPr>
            <w:tcW w:w="4108" w:type="dxa"/>
          </w:tcPr>
          <w:p w:rsidRPr="00480622" w:rsidR="00931A8B" w:rsidP="00A11F42" w:rsidRDefault="00931A8B" w14:paraId="34AFAD49" w14:textId="77777777"/>
        </w:tc>
        <w:tc>
          <w:tcPr>
            <w:tcW w:w="1275" w:type="dxa"/>
          </w:tcPr>
          <w:p w:rsidRPr="00480622" w:rsidR="00931A8B" w:rsidP="00A11F42" w:rsidRDefault="00931A8B" w14:paraId="52979472" w14:textId="77777777"/>
        </w:tc>
        <w:tc>
          <w:tcPr>
            <w:tcW w:w="1276" w:type="dxa"/>
          </w:tcPr>
          <w:p w:rsidRPr="00480622" w:rsidR="00931A8B" w:rsidP="00A11F42" w:rsidRDefault="00931A8B" w14:paraId="1C26CBD5" w14:textId="77777777"/>
        </w:tc>
      </w:tr>
    </w:tbl>
    <w:p w:rsidRPr="00480622" w:rsidR="003B0A26" w:rsidP="003B0A26" w:rsidRDefault="003B0A26" w14:paraId="4F44F40C" w14:textId="77777777"/>
    <w:p w:rsidRPr="00480622" w:rsidR="003B0A26" w:rsidP="003B0A26" w:rsidRDefault="003B0A26" w14:paraId="23534661" w14:textId="77777777">
      <w:pPr>
        <w:rPr>
          <w:b/>
        </w:rPr>
      </w:pPr>
    </w:p>
    <w:tbl>
      <w:tblPr>
        <w:tblW w:w="1084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2"/>
        <w:gridCol w:w="3261"/>
        <w:gridCol w:w="1275"/>
      </w:tblGrid>
      <w:tr w:rsidRPr="00480622" w:rsidR="00480622" w:rsidTr="00EB7E05" w14:paraId="73075D7D" w14:textId="77777777">
        <w:trPr>
          <w:trHeight w:val="340"/>
        </w:trPr>
        <w:tc>
          <w:tcPr>
            <w:tcW w:w="10848" w:type="dxa"/>
            <w:gridSpan w:val="3"/>
            <w:shd w:val="clear" w:color="auto" w:fill="F2F2F2"/>
          </w:tcPr>
          <w:p w:rsidRPr="00480622" w:rsidR="00480622" w:rsidP="00480622" w:rsidRDefault="00480622" w14:paraId="4CBFBECB" w14:textId="77777777">
            <w:pPr>
              <w:rPr>
                <w:sz w:val="22"/>
              </w:rPr>
            </w:pPr>
            <w:r w:rsidRPr="00480622">
              <w:rPr>
                <w:b/>
                <w:sz w:val="22"/>
              </w:rPr>
              <w:t xml:space="preserve">4. Relevant practical work experience following completion of your </w:t>
            </w:r>
            <w:proofErr w:type="gramStart"/>
            <w:r w:rsidRPr="00480622">
              <w:rPr>
                <w:b/>
                <w:sz w:val="22"/>
              </w:rPr>
              <w:t>Master’s</w:t>
            </w:r>
            <w:proofErr w:type="gramEnd"/>
            <w:r w:rsidRPr="00480622">
              <w:rPr>
                <w:b/>
                <w:sz w:val="22"/>
              </w:rPr>
              <w:t xml:space="preserve"> degree or similar qualification</w:t>
            </w:r>
          </w:p>
        </w:tc>
      </w:tr>
      <w:tr w:rsidRPr="00480622" w:rsidR="003B0A26" w:rsidTr="00B74D16" w14:paraId="64E4B91C" w14:textId="77777777">
        <w:trPr>
          <w:trHeight w:val="225"/>
        </w:trPr>
        <w:tc>
          <w:tcPr>
            <w:tcW w:w="6312" w:type="dxa"/>
            <w:shd w:val="clear" w:color="auto" w:fill="F2F2F2"/>
          </w:tcPr>
          <w:p w:rsidRPr="00480622" w:rsidR="003B0A26" w:rsidP="00A11F42" w:rsidRDefault="003B0A26" w14:paraId="7C9A8C40" w14:textId="77777777">
            <w:pPr>
              <w:jc w:val="center"/>
            </w:pPr>
            <w:r w:rsidRPr="00480622">
              <w:t>Employer</w:t>
            </w:r>
          </w:p>
        </w:tc>
        <w:tc>
          <w:tcPr>
            <w:tcW w:w="3261" w:type="dxa"/>
            <w:shd w:val="clear" w:color="auto" w:fill="F2F2F2"/>
          </w:tcPr>
          <w:p w:rsidRPr="00480622" w:rsidR="003B0A26" w:rsidP="00A11F42" w:rsidRDefault="003B0A26" w14:paraId="50037F97" w14:textId="77777777">
            <w:pPr>
              <w:jc w:val="center"/>
            </w:pPr>
            <w:r w:rsidRPr="00480622">
              <w:t>Position</w:t>
            </w:r>
          </w:p>
        </w:tc>
        <w:tc>
          <w:tcPr>
            <w:tcW w:w="1275" w:type="dxa"/>
            <w:shd w:val="clear" w:color="auto" w:fill="F2F2F2"/>
          </w:tcPr>
          <w:p w:rsidRPr="00480622" w:rsidR="003B0A26" w:rsidP="00A11F42" w:rsidRDefault="003B0A26" w14:paraId="3142A5F0" w14:textId="77777777">
            <w:pPr>
              <w:jc w:val="center"/>
            </w:pPr>
            <w:r w:rsidRPr="00480622">
              <w:t>Dates</w:t>
            </w:r>
          </w:p>
        </w:tc>
      </w:tr>
      <w:tr w:rsidRPr="00480622" w:rsidR="003B0A26" w:rsidTr="00B74D16" w14:paraId="60C36A80" w14:textId="77777777">
        <w:trPr>
          <w:trHeight w:val="1080"/>
        </w:trPr>
        <w:tc>
          <w:tcPr>
            <w:tcW w:w="6312" w:type="dxa"/>
          </w:tcPr>
          <w:p w:rsidRPr="00480622" w:rsidR="003B0A26" w:rsidP="00A11F42" w:rsidRDefault="003B0A26" w14:paraId="359E479B" w14:textId="77777777"/>
        </w:tc>
        <w:tc>
          <w:tcPr>
            <w:tcW w:w="3261" w:type="dxa"/>
          </w:tcPr>
          <w:p w:rsidRPr="00480622" w:rsidR="003B0A26" w:rsidP="00A11F42" w:rsidRDefault="003B0A26" w14:paraId="142DD662" w14:textId="77777777"/>
        </w:tc>
        <w:tc>
          <w:tcPr>
            <w:tcW w:w="1275" w:type="dxa"/>
          </w:tcPr>
          <w:p w:rsidRPr="00480622" w:rsidR="003B0A26" w:rsidP="00A11F42" w:rsidRDefault="003B0A26" w14:paraId="3D86359C" w14:textId="77777777"/>
        </w:tc>
      </w:tr>
    </w:tbl>
    <w:p w:rsidR="003B0A26" w:rsidP="003B0A26" w:rsidRDefault="003B0A26" w14:paraId="43D99F9E" w14:textId="77777777"/>
    <w:p w:rsidRPr="00480622" w:rsidR="00480622" w:rsidP="003B0A26" w:rsidRDefault="00480622" w14:paraId="0ECD588D" w14:textId="77777777"/>
    <w:tbl>
      <w:tblPr>
        <w:tblW w:w="1084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9"/>
        <w:gridCol w:w="4630"/>
        <w:gridCol w:w="4819"/>
      </w:tblGrid>
      <w:tr w:rsidRPr="00480622" w:rsidR="00480622" w:rsidTr="00EB7E05" w14:paraId="5FDEE0E2" w14:textId="77777777">
        <w:trPr>
          <w:cantSplit/>
          <w:trHeight w:val="340"/>
        </w:trPr>
        <w:tc>
          <w:tcPr>
            <w:tcW w:w="10848" w:type="dxa"/>
            <w:gridSpan w:val="3"/>
            <w:shd w:val="clear" w:color="auto" w:fill="F2F2F2"/>
          </w:tcPr>
          <w:p w:rsidRPr="00480622" w:rsidR="00480622" w:rsidP="00480622" w:rsidRDefault="00480622" w14:paraId="76CADF21" w14:textId="77777777">
            <w:pPr>
              <w:rPr>
                <w:sz w:val="22"/>
              </w:rPr>
            </w:pPr>
            <w:r w:rsidRPr="00480622">
              <w:rPr>
                <w:b/>
                <w:sz w:val="22"/>
              </w:rPr>
              <w:t>5. Publications (prior to admission)</w:t>
            </w:r>
          </w:p>
        </w:tc>
      </w:tr>
      <w:tr w:rsidRPr="00480622" w:rsidR="003B0A26" w:rsidTr="00B74D16" w14:paraId="6C5D35B4" w14:textId="77777777">
        <w:trPr>
          <w:cantSplit/>
          <w:trHeight w:val="285"/>
        </w:trPr>
        <w:tc>
          <w:tcPr>
            <w:tcW w:w="1399" w:type="dxa"/>
            <w:shd w:val="clear" w:color="auto" w:fill="F2F2F2"/>
          </w:tcPr>
          <w:p w:rsidRPr="00480622" w:rsidR="003B0A26" w:rsidP="00A11F42" w:rsidRDefault="003B0A26" w14:paraId="04662D86" w14:textId="77777777">
            <w:pPr>
              <w:jc w:val="center"/>
            </w:pPr>
            <w:r w:rsidRPr="00480622">
              <w:t>Year</w:t>
            </w:r>
          </w:p>
        </w:tc>
        <w:tc>
          <w:tcPr>
            <w:tcW w:w="4630" w:type="dxa"/>
            <w:shd w:val="clear" w:color="auto" w:fill="F2F2F2"/>
          </w:tcPr>
          <w:p w:rsidRPr="00480622" w:rsidR="003B0A26" w:rsidP="00A11F42" w:rsidRDefault="003B0A26" w14:paraId="5EED24FA" w14:textId="77777777">
            <w:pPr>
              <w:jc w:val="center"/>
            </w:pPr>
            <w:r w:rsidRPr="00480622">
              <w:t>Title</w:t>
            </w:r>
          </w:p>
        </w:tc>
        <w:tc>
          <w:tcPr>
            <w:tcW w:w="4819" w:type="dxa"/>
            <w:shd w:val="clear" w:color="auto" w:fill="F2F2F2"/>
          </w:tcPr>
          <w:p w:rsidRPr="00480622" w:rsidR="003B0A26" w:rsidP="00A11F42" w:rsidRDefault="003B0A26" w14:paraId="4AB0669B" w14:textId="77777777">
            <w:pPr>
              <w:jc w:val="center"/>
            </w:pPr>
            <w:r w:rsidRPr="00480622">
              <w:t>Type of publication (monograph, journal, etc.)</w:t>
            </w:r>
          </w:p>
        </w:tc>
      </w:tr>
      <w:tr w:rsidRPr="00480622" w:rsidR="003B0A26" w:rsidTr="00EB7E05" w14:paraId="291C76EC" w14:textId="77777777">
        <w:trPr>
          <w:cantSplit/>
          <w:trHeight w:val="340"/>
        </w:trPr>
        <w:tc>
          <w:tcPr>
            <w:tcW w:w="1399" w:type="dxa"/>
          </w:tcPr>
          <w:p w:rsidRPr="00480622" w:rsidR="003B0A26" w:rsidP="00A11F42" w:rsidRDefault="003B0A26" w14:paraId="4EE21BB9" w14:textId="77777777"/>
        </w:tc>
        <w:tc>
          <w:tcPr>
            <w:tcW w:w="4630" w:type="dxa"/>
          </w:tcPr>
          <w:p w:rsidRPr="00480622" w:rsidR="003B0A26" w:rsidP="00A11F42" w:rsidRDefault="003B0A26" w14:paraId="534E603F" w14:textId="77777777"/>
        </w:tc>
        <w:tc>
          <w:tcPr>
            <w:tcW w:w="4819" w:type="dxa"/>
          </w:tcPr>
          <w:p w:rsidRPr="00480622" w:rsidR="003B0A26" w:rsidP="00A11F42" w:rsidRDefault="003B0A26" w14:paraId="00CF3B24" w14:textId="77777777"/>
        </w:tc>
      </w:tr>
      <w:tr w:rsidRPr="00480622" w:rsidR="00EB7E05" w:rsidTr="00EB7E05" w14:paraId="13A84604" w14:textId="77777777">
        <w:trPr>
          <w:cantSplit/>
          <w:trHeight w:val="340"/>
        </w:trPr>
        <w:tc>
          <w:tcPr>
            <w:tcW w:w="1399" w:type="dxa"/>
          </w:tcPr>
          <w:p w:rsidRPr="00480622" w:rsidR="00EB7E05" w:rsidP="00A11F42" w:rsidRDefault="00EB7E05" w14:paraId="440B00F8" w14:textId="77777777"/>
        </w:tc>
        <w:tc>
          <w:tcPr>
            <w:tcW w:w="4630" w:type="dxa"/>
          </w:tcPr>
          <w:p w:rsidRPr="00480622" w:rsidR="00EB7E05" w:rsidP="00A11F42" w:rsidRDefault="00EB7E05" w14:paraId="75310923" w14:textId="77777777"/>
        </w:tc>
        <w:tc>
          <w:tcPr>
            <w:tcW w:w="4819" w:type="dxa"/>
          </w:tcPr>
          <w:p w:rsidRPr="00480622" w:rsidR="00EB7E05" w:rsidP="00A11F42" w:rsidRDefault="00EB7E05" w14:paraId="7538808B" w14:textId="77777777"/>
        </w:tc>
      </w:tr>
    </w:tbl>
    <w:p w:rsidRPr="00480622" w:rsidR="003B0A26" w:rsidP="003B0A26" w:rsidRDefault="003B0A26" w14:paraId="3992C21F" w14:textId="77777777"/>
    <w:p w:rsidRPr="00480622" w:rsidR="003B0A26" w:rsidP="003B0A26" w:rsidRDefault="003B0A26" w14:paraId="4E2E01B8" w14:textId="77777777">
      <w:pPr>
        <w:rPr>
          <w:b/>
        </w:rPr>
      </w:pPr>
    </w:p>
    <w:tbl>
      <w:tblPr>
        <w:tblW w:w="1084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1843"/>
        <w:gridCol w:w="2059"/>
      </w:tblGrid>
      <w:tr w:rsidRPr="00480622" w:rsidR="00480622" w:rsidTr="00EB7E05" w14:paraId="0EDCE5B8" w14:textId="77777777">
        <w:trPr>
          <w:cantSplit/>
          <w:trHeight w:val="340"/>
        </w:trPr>
        <w:tc>
          <w:tcPr>
            <w:tcW w:w="10848" w:type="dxa"/>
            <w:gridSpan w:val="3"/>
            <w:shd w:val="clear" w:color="auto" w:fill="F2F2F2"/>
          </w:tcPr>
          <w:p w:rsidRPr="00480622" w:rsidR="00480622" w:rsidP="00480622" w:rsidRDefault="00480622" w14:paraId="5604BD3E" w14:textId="77777777">
            <w:pPr>
              <w:rPr>
                <w:sz w:val="22"/>
              </w:rPr>
            </w:pPr>
            <w:r w:rsidRPr="00480622">
              <w:rPr>
                <w:b/>
                <w:sz w:val="22"/>
              </w:rPr>
              <w:t>6.</w:t>
            </w:r>
            <w:r>
              <w:rPr>
                <w:b/>
                <w:sz w:val="22"/>
              </w:rPr>
              <w:t xml:space="preserve"> Working title of thesis</w:t>
            </w:r>
          </w:p>
        </w:tc>
      </w:tr>
      <w:tr w:rsidRPr="00480622" w:rsidR="008A5E92" w:rsidTr="00EB7E05" w14:paraId="1589CD8D" w14:textId="77777777">
        <w:trPr>
          <w:cantSplit/>
          <w:trHeight w:val="397"/>
        </w:trPr>
        <w:tc>
          <w:tcPr>
            <w:tcW w:w="6946" w:type="dxa"/>
            <w:shd w:val="clear" w:color="auto" w:fill="auto"/>
          </w:tcPr>
          <w:p w:rsidRPr="00480622" w:rsidR="008A5E92" w:rsidP="00A11F42" w:rsidRDefault="008A5E92" w14:paraId="4B65706D" w14:textId="77777777"/>
        </w:tc>
        <w:tc>
          <w:tcPr>
            <w:tcW w:w="1843" w:type="dxa"/>
            <w:shd w:val="clear" w:color="auto" w:fill="F2F2F2" w:themeFill="background1" w:themeFillShade="F2"/>
          </w:tcPr>
          <w:p w:rsidRPr="00480622" w:rsidR="008A5E92" w:rsidP="00A11F42" w:rsidRDefault="008A5E92" w14:paraId="0D96E25D" w14:textId="77777777">
            <w:r>
              <w:t>Thesis language</w:t>
            </w:r>
          </w:p>
        </w:tc>
        <w:tc>
          <w:tcPr>
            <w:tcW w:w="2059" w:type="dxa"/>
            <w:shd w:val="clear" w:color="auto" w:fill="auto"/>
          </w:tcPr>
          <w:p w:rsidRPr="00480622" w:rsidR="008A5E92" w:rsidP="00A11F42" w:rsidRDefault="008A5E92" w14:paraId="7076B850" w14:textId="77777777"/>
        </w:tc>
      </w:tr>
    </w:tbl>
    <w:p w:rsidRPr="00480622" w:rsidR="00B74D16" w:rsidP="003B0A26" w:rsidRDefault="00B74D16" w14:paraId="629F50B2" w14:textId="77777777"/>
    <w:p w:rsidRPr="00480622" w:rsidR="003B0A26" w:rsidP="003B0A26" w:rsidRDefault="003B0A26" w14:paraId="14E79887" w14:textId="77777777"/>
    <w:p w:rsidRPr="008A5E92" w:rsidR="008D5703" w:rsidP="003B0A26" w:rsidRDefault="008D5703" w14:paraId="13D3410C" w14:textId="77777777">
      <w:pPr>
        <w:rPr>
          <w:b/>
        </w:rPr>
        <w:sectPr w:rsidRPr="008A5E92" w:rsidR="008D5703" w:rsidSect="00B74D16">
          <w:footerReference w:type="default" r:id="rId11"/>
          <w:headerReference w:type="first" r:id="rId12"/>
          <w:footerReference w:type="first" r:id="rId13"/>
          <w:pgSz w:w="11907" w:h="16840" w:orient="portrait" w:code="9"/>
          <w:pgMar w:top="851" w:right="709" w:bottom="425" w:left="567" w:header="567" w:footer="709" w:gutter="0"/>
          <w:cols w:space="708"/>
          <w:titlePg/>
          <w:docGrid w:linePitch="272"/>
        </w:sectPr>
      </w:pPr>
    </w:p>
    <w:tbl>
      <w:tblPr>
        <w:tblW w:w="1093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0"/>
        <w:gridCol w:w="3685"/>
        <w:gridCol w:w="1701"/>
        <w:gridCol w:w="1560"/>
        <w:gridCol w:w="850"/>
        <w:gridCol w:w="1082"/>
      </w:tblGrid>
      <w:tr w:rsidRPr="008A5E92" w:rsidR="008A5E92" w:rsidTr="53008468" w14:paraId="1DA76999" w14:textId="77777777">
        <w:trPr>
          <w:cantSplit/>
          <w:trHeight w:val="340"/>
        </w:trPr>
        <w:tc>
          <w:tcPr>
            <w:tcW w:w="10938" w:type="dxa"/>
            <w:gridSpan w:val="6"/>
            <w:shd w:val="clear" w:color="auto" w:fill="F2F2F2" w:themeFill="background1" w:themeFillShade="F2"/>
            <w:tcMar/>
          </w:tcPr>
          <w:p w:rsidRPr="008A5E92" w:rsidR="008A5E92" w:rsidP="7BE53B71" w:rsidRDefault="008A5E92" w14:paraId="2A732035" w14:textId="77777777">
            <w:pPr>
              <w:rPr>
                <w:sz w:val="22"/>
                <w:szCs w:val="22"/>
              </w:rPr>
            </w:pPr>
            <w:r w:rsidRPr="7BE53B71">
              <w:rPr>
                <w:b/>
                <w:bCs/>
                <w:sz w:val="22"/>
                <w:szCs w:val="22"/>
              </w:rPr>
              <w:lastRenderedPageBreak/>
              <w:t>7. Plan for the coursework</w:t>
            </w:r>
            <w:r w:rsidRPr="7BE53B71">
              <w:rPr>
                <w:sz w:val="22"/>
                <w:szCs w:val="22"/>
              </w:rPr>
              <w:t xml:space="preserve"> (use a separate sheet if you need to include a more detailed description)</w:t>
            </w:r>
          </w:p>
        </w:tc>
      </w:tr>
      <w:tr w:rsidRPr="008A5E92" w:rsidR="00162DFC" w:rsidTr="53008468" w14:paraId="797EDBFC" w14:textId="77777777">
        <w:trPr>
          <w:cantSplit/>
          <w:trHeight w:val="283"/>
        </w:trPr>
        <w:tc>
          <w:tcPr>
            <w:tcW w:w="2060" w:type="dxa"/>
            <w:shd w:val="clear" w:color="auto" w:fill="F2F2F2" w:themeFill="background1" w:themeFillShade="F2"/>
            <w:tcMar/>
          </w:tcPr>
          <w:p w:rsidRPr="008A5E92" w:rsidR="00162DFC" w:rsidP="0061683C" w:rsidRDefault="0061683C" w14:paraId="3A8ACBFA" w14:textId="77777777">
            <w:pPr>
              <w:jc w:val="center"/>
            </w:pPr>
            <w:r w:rsidRPr="008A5E92">
              <w:t>Course code</w:t>
            </w:r>
          </w:p>
        </w:tc>
        <w:tc>
          <w:tcPr>
            <w:tcW w:w="3685" w:type="dxa"/>
            <w:shd w:val="clear" w:color="auto" w:fill="F2F2F2" w:themeFill="background1" w:themeFillShade="F2"/>
            <w:tcMar/>
          </w:tcPr>
          <w:p w:rsidRPr="008A5E92" w:rsidR="00162DFC" w:rsidP="004F74F8" w:rsidRDefault="004F74F8" w14:paraId="79C014E7" w14:textId="77777777">
            <w:pPr>
              <w:jc w:val="center"/>
              <w:rPr>
                <w:sz w:val="16"/>
                <w:szCs w:val="16"/>
              </w:rPr>
            </w:pPr>
            <w:r w:rsidRPr="008A5E92">
              <w:t>Course title*</w:t>
            </w:r>
          </w:p>
        </w:tc>
        <w:tc>
          <w:tcPr>
            <w:tcW w:w="1701" w:type="dxa"/>
            <w:shd w:val="clear" w:color="auto" w:fill="F2F2F2" w:themeFill="background1" w:themeFillShade="F2"/>
            <w:tcMar/>
          </w:tcPr>
          <w:p w:rsidRPr="008A5E92" w:rsidR="00162DFC" w:rsidP="0061683C" w:rsidRDefault="00162DFC" w14:paraId="58EECF03" w14:textId="77777777">
            <w:pPr>
              <w:jc w:val="center"/>
            </w:pPr>
            <w:r w:rsidRPr="008A5E92">
              <w:t>Institu</w:t>
            </w:r>
            <w:r w:rsidRPr="008A5E92" w:rsidR="0061683C">
              <w:t>tion</w:t>
            </w:r>
          </w:p>
        </w:tc>
        <w:tc>
          <w:tcPr>
            <w:tcW w:w="1560" w:type="dxa"/>
            <w:shd w:val="clear" w:color="auto" w:fill="F2F2F2" w:themeFill="background1" w:themeFillShade="F2"/>
            <w:tcMar/>
          </w:tcPr>
          <w:p w:rsidRPr="008A5E92" w:rsidR="00162DFC" w:rsidP="0061683C" w:rsidRDefault="0061683C" w14:paraId="5C8891E9" w14:textId="77777777">
            <w:pPr>
              <w:jc w:val="center"/>
            </w:pPr>
            <w:r w:rsidRPr="008A5E92">
              <w:t>Year</w:t>
            </w:r>
            <w:r w:rsidRPr="008A5E92" w:rsidR="00E5601E">
              <w:t>/semester</w:t>
            </w:r>
          </w:p>
        </w:tc>
        <w:tc>
          <w:tcPr>
            <w:tcW w:w="850" w:type="dxa"/>
            <w:shd w:val="clear" w:color="auto" w:fill="F2F2F2" w:themeFill="background1" w:themeFillShade="F2"/>
            <w:tcMar/>
          </w:tcPr>
          <w:p w:rsidRPr="008A5E92" w:rsidR="00162DFC" w:rsidP="004F74F8" w:rsidRDefault="0061683C" w14:paraId="7E528017" w14:textId="77777777">
            <w:pPr>
              <w:jc w:val="center"/>
            </w:pPr>
            <w:r w:rsidRPr="008A5E92">
              <w:t>Level</w:t>
            </w:r>
            <w:r w:rsidRPr="008A5E92" w:rsidR="00E5601E">
              <w:t>*</w:t>
            </w:r>
            <w:r w:rsidRPr="008A5E92" w:rsidR="004F74F8">
              <w:t>*</w:t>
            </w:r>
          </w:p>
        </w:tc>
        <w:tc>
          <w:tcPr>
            <w:tcW w:w="1082" w:type="dxa"/>
            <w:shd w:val="clear" w:color="auto" w:fill="F2F2F2" w:themeFill="background1" w:themeFillShade="F2"/>
            <w:tcMar/>
          </w:tcPr>
          <w:p w:rsidRPr="008A5E92" w:rsidR="00162DFC" w:rsidP="007F7F19" w:rsidRDefault="0061683C" w14:paraId="3E08FA80" w14:textId="77777777">
            <w:pPr>
              <w:jc w:val="center"/>
            </w:pPr>
            <w:r w:rsidRPr="008A5E92">
              <w:t xml:space="preserve">ECTS </w:t>
            </w:r>
          </w:p>
        </w:tc>
      </w:tr>
      <w:tr w:rsidRPr="008A5E92" w:rsidR="00162DFC" w:rsidTr="53008468" w14:paraId="0B2A6C43" w14:textId="77777777">
        <w:trPr>
          <w:trHeight w:val="340"/>
        </w:trPr>
        <w:tc>
          <w:tcPr>
            <w:tcW w:w="2060" w:type="dxa"/>
            <w:tcMar/>
          </w:tcPr>
          <w:p w:rsidRPr="008A5E92" w:rsidR="00162DFC" w:rsidP="53008468" w:rsidRDefault="00162DFC" w14:paraId="0412D997" w14:textId="4A3CA63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53008468">
              <w:rPr/>
              <w:t>PHDTHET</w:t>
            </w:r>
          </w:p>
          <w:p w:rsidRPr="008A5E92" w:rsidR="00162DFC" w:rsidP="53008468" w:rsidRDefault="00162DFC" w14:paraId="12CA4A6F" w14:textId="6C90E6D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53008468">
              <w:rPr/>
              <w:t>Mandatory course</w:t>
            </w:r>
          </w:p>
        </w:tc>
        <w:tc>
          <w:tcPr>
            <w:tcW w:w="3685" w:type="dxa"/>
            <w:tcMar/>
          </w:tcPr>
          <w:p w:rsidRPr="008A5E92" w:rsidR="00162DFC" w:rsidRDefault="00162DFC" w14:paraId="75964FC6" w14:textId="5DEFFCDE">
            <w:r w:rsidR="53008468">
              <w:rPr/>
              <w:t>Theory of Science and Research Ethics</w:t>
            </w:r>
          </w:p>
        </w:tc>
        <w:tc>
          <w:tcPr>
            <w:tcW w:w="1701" w:type="dxa"/>
            <w:tcMar/>
          </w:tcPr>
          <w:p w:rsidRPr="008A5E92" w:rsidR="00162DFC" w:rsidP="53008468" w:rsidRDefault="00162DFC" w14:paraId="227F5BC3" w14:textId="24981817">
            <w:pPr>
              <w:jc w:val="center"/>
            </w:pPr>
            <w:r w:rsidR="53008468">
              <w:rPr/>
              <w:t>USN</w:t>
            </w:r>
          </w:p>
        </w:tc>
        <w:tc>
          <w:tcPr>
            <w:tcW w:w="1560" w:type="dxa"/>
            <w:tcMar/>
          </w:tcPr>
          <w:p w:rsidRPr="008A5E92" w:rsidR="00162DFC" w:rsidRDefault="00162DFC" w14:paraId="0AF012FF" w14:textId="77777777"/>
        </w:tc>
        <w:tc>
          <w:tcPr>
            <w:tcW w:w="850" w:type="dxa"/>
            <w:tcMar/>
          </w:tcPr>
          <w:p w:rsidRPr="008A5E92" w:rsidR="00162DFC" w:rsidRDefault="00162DFC" w14:paraId="37157B3B" w14:textId="2EB1AA75">
            <w:r w:rsidR="53008468">
              <w:rPr/>
              <w:t>PhD</w:t>
            </w:r>
          </w:p>
        </w:tc>
        <w:tc>
          <w:tcPr>
            <w:tcW w:w="1082" w:type="dxa"/>
            <w:tcMar/>
          </w:tcPr>
          <w:p w:rsidRPr="008A5E92" w:rsidR="00162DFC" w:rsidP="53008468" w:rsidRDefault="00162DFC" w14:paraId="4E2561EC" w14:textId="34EFD181">
            <w:pPr>
              <w:jc w:val="center"/>
            </w:pPr>
            <w:r w:rsidR="53008468">
              <w:rPr/>
              <w:t>5</w:t>
            </w:r>
          </w:p>
        </w:tc>
      </w:tr>
      <w:tr w:rsidRPr="008A5E92" w:rsidR="00162DFC" w:rsidTr="53008468" w14:paraId="37A71EF1" w14:textId="77777777">
        <w:trPr>
          <w:trHeight w:val="340"/>
        </w:trPr>
        <w:tc>
          <w:tcPr>
            <w:tcW w:w="2060" w:type="dxa"/>
            <w:tcMar/>
          </w:tcPr>
          <w:p w:rsidRPr="008A5E92" w:rsidR="00162DFC" w:rsidRDefault="00162DFC" w14:paraId="7587EB6D" w14:textId="77777777"/>
        </w:tc>
        <w:tc>
          <w:tcPr>
            <w:tcW w:w="3685" w:type="dxa"/>
            <w:tcMar/>
          </w:tcPr>
          <w:p w:rsidRPr="008A5E92" w:rsidR="00162DFC" w:rsidRDefault="00162DFC" w14:paraId="7A5FB16D" w14:textId="77777777"/>
        </w:tc>
        <w:tc>
          <w:tcPr>
            <w:tcW w:w="1701" w:type="dxa"/>
            <w:tcMar/>
          </w:tcPr>
          <w:p w:rsidRPr="008A5E92" w:rsidR="00162DFC" w:rsidRDefault="00162DFC" w14:paraId="4426941D" w14:textId="77777777"/>
        </w:tc>
        <w:tc>
          <w:tcPr>
            <w:tcW w:w="1560" w:type="dxa"/>
            <w:tcMar/>
          </w:tcPr>
          <w:p w:rsidRPr="008A5E92" w:rsidR="00162DFC" w:rsidRDefault="00162DFC" w14:paraId="170CFD92" w14:textId="77777777"/>
        </w:tc>
        <w:tc>
          <w:tcPr>
            <w:tcW w:w="850" w:type="dxa"/>
            <w:tcMar/>
          </w:tcPr>
          <w:p w:rsidRPr="008A5E92" w:rsidR="00162DFC" w:rsidRDefault="00162DFC" w14:paraId="68688621" w14:textId="77777777"/>
        </w:tc>
        <w:tc>
          <w:tcPr>
            <w:tcW w:w="1082" w:type="dxa"/>
            <w:tcMar/>
          </w:tcPr>
          <w:p w:rsidRPr="008A5E92" w:rsidR="00162DFC" w:rsidRDefault="00162DFC" w14:paraId="0CEE93C2" w14:textId="77777777"/>
        </w:tc>
      </w:tr>
      <w:tr w:rsidRPr="008A5E92" w:rsidR="00162DFC" w:rsidTr="53008468" w14:paraId="3B15B8AC" w14:textId="77777777">
        <w:trPr>
          <w:trHeight w:val="340"/>
        </w:trPr>
        <w:tc>
          <w:tcPr>
            <w:tcW w:w="2060" w:type="dxa"/>
            <w:tcMar/>
          </w:tcPr>
          <w:p w:rsidRPr="008A5E92" w:rsidR="00162DFC" w:rsidRDefault="00162DFC" w14:paraId="215AD680" w14:textId="77777777"/>
        </w:tc>
        <w:tc>
          <w:tcPr>
            <w:tcW w:w="3685" w:type="dxa"/>
            <w:tcMar/>
          </w:tcPr>
          <w:p w:rsidRPr="008A5E92" w:rsidR="00162DFC" w:rsidRDefault="00162DFC" w14:paraId="34E3A2E6" w14:textId="77777777"/>
        </w:tc>
        <w:tc>
          <w:tcPr>
            <w:tcW w:w="1701" w:type="dxa"/>
            <w:tcMar/>
          </w:tcPr>
          <w:p w:rsidRPr="008A5E92" w:rsidR="00162DFC" w:rsidRDefault="00162DFC" w14:paraId="1BED2673" w14:textId="77777777"/>
        </w:tc>
        <w:tc>
          <w:tcPr>
            <w:tcW w:w="1560" w:type="dxa"/>
            <w:tcMar/>
          </w:tcPr>
          <w:p w:rsidRPr="008A5E92" w:rsidR="00162DFC" w:rsidRDefault="00162DFC" w14:paraId="73E8DBE5" w14:textId="77777777"/>
        </w:tc>
        <w:tc>
          <w:tcPr>
            <w:tcW w:w="850" w:type="dxa"/>
            <w:tcMar/>
          </w:tcPr>
          <w:p w:rsidRPr="008A5E92" w:rsidR="00162DFC" w:rsidRDefault="00162DFC" w14:paraId="4748E364" w14:textId="77777777"/>
        </w:tc>
        <w:tc>
          <w:tcPr>
            <w:tcW w:w="1082" w:type="dxa"/>
            <w:tcMar/>
          </w:tcPr>
          <w:p w:rsidRPr="008A5E92" w:rsidR="00162DFC" w:rsidRDefault="00162DFC" w14:paraId="52484F44" w14:textId="77777777"/>
        </w:tc>
      </w:tr>
      <w:tr w:rsidRPr="008A5E92" w:rsidR="00162DFC" w:rsidTr="53008468" w14:paraId="61BE96AD" w14:textId="77777777">
        <w:trPr>
          <w:trHeight w:val="340"/>
        </w:trPr>
        <w:tc>
          <w:tcPr>
            <w:tcW w:w="2060" w:type="dxa"/>
            <w:tcMar/>
          </w:tcPr>
          <w:p w:rsidRPr="008A5E92" w:rsidR="00162DFC" w:rsidRDefault="00162DFC" w14:paraId="4B5A7793" w14:textId="77777777"/>
        </w:tc>
        <w:tc>
          <w:tcPr>
            <w:tcW w:w="3685" w:type="dxa"/>
            <w:tcMar/>
          </w:tcPr>
          <w:p w:rsidRPr="008A5E92" w:rsidR="00162DFC" w:rsidRDefault="00162DFC" w14:paraId="68AA1B1E" w14:textId="77777777"/>
        </w:tc>
        <w:tc>
          <w:tcPr>
            <w:tcW w:w="1701" w:type="dxa"/>
            <w:tcMar/>
          </w:tcPr>
          <w:p w:rsidRPr="008A5E92" w:rsidR="00162DFC" w:rsidRDefault="00162DFC" w14:paraId="60DF2A22" w14:textId="77777777"/>
        </w:tc>
        <w:tc>
          <w:tcPr>
            <w:tcW w:w="1560" w:type="dxa"/>
            <w:tcMar/>
          </w:tcPr>
          <w:p w:rsidRPr="008A5E92" w:rsidR="00162DFC" w:rsidRDefault="00162DFC" w14:paraId="6C604B31" w14:textId="77777777"/>
        </w:tc>
        <w:tc>
          <w:tcPr>
            <w:tcW w:w="850" w:type="dxa"/>
            <w:tcMar/>
          </w:tcPr>
          <w:p w:rsidRPr="008A5E92" w:rsidR="00162DFC" w:rsidRDefault="00162DFC" w14:paraId="453185C5" w14:textId="77777777"/>
        </w:tc>
        <w:tc>
          <w:tcPr>
            <w:tcW w:w="1082" w:type="dxa"/>
            <w:tcMar/>
          </w:tcPr>
          <w:p w:rsidRPr="008A5E92" w:rsidR="00162DFC" w:rsidRDefault="00162DFC" w14:paraId="17E5B0DC" w14:textId="77777777"/>
        </w:tc>
      </w:tr>
      <w:tr w:rsidRPr="008A5E92" w:rsidR="003E5C47" w:rsidTr="53008468" w14:paraId="40ABD89E" w14:textId="77777777">
        <w:trPr>
          <w:trHeight w:val="340"/>
        </w:trPr>
        <w:tc>
          <w:tcPr>
            <w:tcW w:w="2060" w:type="dxa"/>
            <w:tcMar/>
          </w:tcPr>
          <w:p w:rsidRPr="008A5E92" w:rsidR="003E5C47" w:rsidRDefault="003E5C47" w14:paraId="67A751DF" w14:textId="77777777"/>
        </w:tc>
        <w:tc>
          <w:tcPr>
            <w:tcW w:w="3685" w:type="dxa"/>
            <w:tcMar/>
          </w:tcPr>
          <w:p w:rsidRPr="008A5E92" w:rsidR="003E5C47" w:rsidRDefault="003E5C47" w14:paraId="18FCCEDA" w14:textId="77777777"/>
        </w:tc>
        <w:tc>
          <w:tcPr>
            <w:tcW w:w="1701" w:type="dxa"/>
            <w:tcMar/>
          </w:tcPr>
          <w:p w:rsidRPr="008A5E92" w:rsidR="003E5C47" w:rsidRDefault="003E5C47" w14:paraId="359837D2" w14:textId="77777777"/>
        </w:tc>
        <w:tc>
          <w:tcPr>
            <w:tcW w:w="1560" w:type="dxa"/>
            <w:tcMar/>
          </w:tcPr>
          <w:p w:rsidRPr="008A5E92" w:rsidR="003E5C47" w:rsidRDefault="003E5C47" w14:paraId="2BA236BA" w14:textId="77777777"/>
        </w:tc>
        <w:tc>
          <w:tcPr>
            <w:tcW w:w="850" w:type="dxa"/>
            <w:tcMar/>
          </w:tcPr>
          <w:p w:rsidRPr="008A5E92" w:rsidR="003E5C47" w:rsidRDefault="003E5C47" w14:paraId="091A4355" w14:textId="77777777"/>
        </w:tc>
        <w:tc>
          <w:tcPr>
            <w:tcW w:w="1082" w:type="dxa"/>
            <w:tcMar/>
          </w:tcPr>
          <w:p w:rsidRPr="008A5E92" w:rsidR="003E5C47" w:rsidRDefault="003E5C47" w14:paraId="4F95CB7A" w14:textId="77777777"/>
        </w:tc>
      </w:tr>
      <w:tr w:rsidRPr="008A5E92" w:rsidR="00FB65CC" w:rsidTr="53008468" w14:paraId="6B0A4B88" w14:textId="77777777">
        <w:trPr>
          <w:trHeight w:val="340"/>
        </w:trPr>
        <w:tc>
          <w:tcPr>
            <w:tcW w:w="2060" w:type="dxa"/>
            <w:tcMar/>
          </w:tcPr>
          <w:p w:rsidRPr="008A5E92" w:rsidR="00FB65CC" w:rsidRDefault="00FB65CC" w14:paraId="1BA20250" w14:textId="77777777"/>
        </w:tc>
        <w:tc>
          <w:tcPr>
            <w:tcW w:w="3685" w:type="dxa"/>
            <w:tcMar/>
          </w:tcPr>
          <w:p w:rsidRPr="008A5E92" w:rsidR="00FB65CC" w:rsidRDefault="00FB65CC" w14:paraId="313F7388" w14:textId="77777777"/>
        </w:tc>
        <w:tc>
          <w:tcPr>
            <w:tcW w:w="1701" w:type="dxa"/>
            <w:tcMar/>
          </w:tcPr>
          <w:p w:rsidRPr="008A5E92" w:rsidR="00FB65CC" w:rsidRDefault="00FB65CC" w14:paraId="6A3FF249" w14:textId="77777777"/>
        </w:tc>
        <w:tc>
          <w:tcPr>
            <w:tcW w:w="1560" w:type="dxa"/>
            <w:tcMar/>
          </w:tcPr>
          <w:p w:rsidRPr="008A5E92" w:rsidR="00FB65CC" w:rsidRDefault="00FB65CC" w14:paraId="323EB81B" w14:textId="77777777"/>
        </w:tc>
        <w:tc>
          <w:tcPr>
            <w:tcW w:w="850" w:type="dxa"/>
            <w:tcMar/>
          </w:tcPr>
          <w:p w:rsidRPr="008A5E92" w:rsidR="00FB65CC" w:rsidRDefault="00FB65CC" w14:paraId="2B29B8A1" w14:textId="77777777"/>
        </w:tc>
        <w:tc>
          <w:tcPr>
            <w:tcW w:w="1082" w:type="dxa"/>
            <w:tcMar/>
          </w:tcPr>
          <w:p w:rsidRPr="008A5E92" w:rsidR="00FB65CC" w:rsidRDefault="00FB65CC" w14:paraId="7A9CC3A3" w14:textId="77777777"/>
        </w:tc>
      </w:tr>
      <w:tr w:rsidRPr="008A5E92" w:rsidR="00FB65CC" w:rsidTr="53008468" w14:paraId="7F234257" w14:textId="77777777">
        <w:trPr>
          <w:trHeight w:val="340"/>
        </w:trPr>
        <w:tc>
          <w:tcPr>
            <w:tcW w:w="2060" w:type="dxa"/>
            <w:shd w:val="clear" w:color="auto" w:fill="FFFFFF" w:themeFill="background1"/>
            <w:tcMar/>
          </w:tcPr>
          <w:p w:rsidRPr="008A5E92" w:rsidR="00FB65CC" w:rsidP="00603104" w:rsidRDefault="00FB65CC" w14:paraId="4666C4B7" w14:textId="77777777">
            <w:pPr>
              <w:rPr>
                <w:b/>
              </w:rPr>
            </w:pPr>
          </w:p>
        </w:tc>
        <w:tc>
          <w:tcPr>
            <w:tcW w:w="3685" w:type="dxa"/>
            <w:shd w:val="clear" w:color="auto" w:fill="auto"/>
            <w:tcMar/>
          </w:tcPr>
          <w:p w:rsidRPr="008A5E92" w:rsidR="00FB65CC" w:rsidP="00603104" w:rsidRDefault="00FB65CC" w14:paraId="6F9575F9" w14:textId="77777777"/>
        </w:tc>
        <w:tc>
          <w:tcPr>
            <w:tcW w:w="1701" w:type="dxa"/>
            <w:shd w:val="clear" w:color="auto" w:fill="auto"/>
            <w:tcMar/>
          </w:tcPr>
          <w:p w:rsidRPr="008A5E92" w:rsidR="00FB65CC" w:rsidP="00603104" w:rsidRDefault="00FB65CC" w14:paraId="53DBB4F6" w14:textId="77777777"/>
        </w:tc>
        <w:tc>
          <w:tcPr>
            <w:tcW w:w="1560" w:type="dxa"/>
            <w:shd w:val="clear" w:color="auto" w:fill="auto"/>
            <w:tcMar/>
          </w:tcPr>
          <w:p w:rsidRPr="008A5E92" w:rsidR="00FB65CC" w:rsidP="00603104" w:rsidRDefault="00FB65CC" w14:paraId="2EBA2399" w14:textId="77777777"/>
        </w:tc>
        <w:tc>
          <w:tcPr>
            <w:tcW w:w="850" w:type="dxa"/>
            <w:shd w:val="clear" w:color="auto" w:fill="auto"/>
            <w:tcMar/>
          </w:tcPr>
          <w:p w:rsidRPr="008A5E92" w:rsidR="00FB65CC" w:rsidP="00603104" w:rsidRDefault="00FB65CC" w14:paraId="35F48371" w14:textId="77777777"/>
        </w:tc>
        <w:tc>
          <w:tcPr>
            <w:tcW w:w="1082" w:type="dxa"/>
            <w:shd w:val="clear" w:color="auto" w:fill="auto"/>
            <w:tcMar/>
          </w:tcPr>
          <w:p w:rsidRPr="008A5E92" w:rsidR="00FB65CC" w:rsidP="00603104" w:rsidRDefault="00FB65CC" w14:paraId="00635E3F" w14:textId="77777777"/>
        </w:tc>
      </w:tr>
      <w:tr w:rsidRPr="008A5E92" w:rsidR="00EA460A" w:rsidTr="53008468" w14:paraId="2BE298C3" w14:textId="77777777">
        <w:trPr>
          <w:trHeight w:val="340"/>
        </w:trPr>
        <w:tc>
          <w:tcPr>
            <w:tcW w:w="9856" w:type="dxa"/>
            <w:gridSpan w:val="5"/>
            <w:tcMar/>
          </w:tcPr>
          <w:p w:rsidRPr="008A5E92" w:rsidR="00EA460A" w:rsidP="009F620B" w:rsidRDefault="00EA460A" w14:paraId="06B5114D" w14:textId="77777777">
            <w:r w:rsidRPr="008A5E92">
              <w:rPr>
                <w:bCs/>
              </w:rPr>
              <w:t>Total number ECTS</w:t>
            </w:r>
            <w:r w:rsidRPr="008A5E92" w:rsidR="009F620B">
              <w:rPr>
                <w:bCs/>
              </w:rPr>
              <w:t>:</w:t>
            </w:r>
          </w:p>
        </w:tc>
        <w:tc>
          <w:tcPr>
            <w:tcW w:w="1082" w:type="dxa"/>
            <w:shd w:val="clear" w:color="auto" w:fill="auto"/>
            <w:tcMar/>
          </w:tcPr>
          <w:p w:rsidRPr="008A5E92" w:rsidR="00EA460A" w:rsidP="00603104" w:rsidRDefault="00EA460A" w14:paraId="6B65650D" w14:textId="77777777"/>
        </w:tc>
      </w:tr>
    </w:tbl>
    <w:p w:rsidRPr="008A5E92" w:rsidR="004F74F8" w:rsidP="588A615D" w:rsidRDefault="004F74F8" w14:paraId="2F0B4031" w14:textId="627C131B">
      <w:pPr>
        <w:rPr>
          <w:highlight w:val="yellow"/>
        </w:rPr>
      </w:pPr>
      <w:r w:rsidRPr="53008468" w:rsidR="004F74F8">
        <w:rPr>
          <w:sz w:val="22"/>
          <w:szCs w:val="22"/>
        </w:rPr>
        <w:t xml:space="preserve"> *</w:t>
      </w:r>
      <w:r w:rsidRPr="53008468" w:rsidR="004F74F8">
        <w:rPr>
          <w:sz w:val="18"/>
          <w:szCs w:val="18"/>
        </w:rPr>
        <w:t xml:space="preserve"> </w:t>
      </w:r>
      <w:r w:rsidRPr="53008468" w:rsidR="008A5E92">
        <w:rPr>
          <w:sz w:val="18"/>
          <w:szCs w:val="18"/>
        </w:rPr>
        <w:t xml:space="preserve">  </w:t>
      </w:r>
      <w:r w:rsidR="004F74F8">
        <w:rPr/>
        <w:t>For an individually adapted course</w:t>
      </w:r>
      <w:r w:rsidR="00EB6F40">
        <w:rPr/>
        <w:t>,</w:t>
      </w:r>
      <w:r w:rsidR="004F74F8">
        <w:rPr/>
        <w:t xml:space="preserve"> please </w:t>
      </w:r>
      <w:r w:rsidR="00EB6F40">
        <w:rPr/>
        <w:t xml:space="preserve">provide </w:t>
      </w:r>
      <w:r w:rsidR="0094097C">
        <w:rPr/>
        <w:t>information o</w:t>
      </w:r>
      <w:r w:rsidR="0094097C">
        <w:rPr/>
        <w:t>n</w:t>
      </w:r>
      <w:r w:rsidR="004F74F8">
        <w:rPr/>
        <w:t xml:space="preserve"> </w:t>
      </w:r>
      <w:r w:rsidR="004F74F8">
        <w:rPr/>
        <w:t xml:space="preserve">a separate </w:t>
      </w:r>
      <w:r w:rsidR="00EB6F40">
        <w:rPr/>
        <w:t>sheet</w:t>
      </w:r>
      <w:r w:rsidR="00365DC9">
        <w:rPr/>
        <w:t xml:space="preserve"> – provided by PhD Coordinator</w:t>
      </w:r>
    </w:p>
    <w:p w:rsidRPr="008A5E92" w:rsidR="00964090" w:rsidP="00196D2B" w:rsidRDefault="00E5601E" w14:paraId="5DAA58FD" w14:textId="6FD20D19">
      <w:r w:rsidRPr="53008468" w:rsidR="00E5601E">
        <w:rPr>
          <w:sz w:val="22"/>
          <w:szCs w:val="22"/>
        </w:rPr>
        <w:t xml:space="preserve"> *</w:t>
      </w:r>
      <w:r w:rsidRPr="53008468" w:rsidR="004F74F8">
        <w:rPr>
          <w:sz w:val="22"/>
          <w:szCs w:val="22"/>
        </w:rPr>
        <w:t>*</w:t>
      </w:r>
      <w:r w:rsidR="00196D2B">
        <w:rPr/>
        <w:t>The following level designations will be used: P</w:t>
      </w:r>
      <w:r w:rsidR="00D13CA4">
        <w:rPr/>
        <w:t>hD</w:t>
      </w:r>
      <w:r w:rsidR="000B01CF">
        <w:rPr/>
        <w:t xml:space="preserve"> for</w:t>
      </w:r>
      <w:r w:rsidR="00196D2B">
        <w:rPr/>
        <w:t xml:space="preserve"> courses at </w:t>
      </w:r>
      <w:r w:rsidR="000B01CF">
        <w:rPr/>
        <w:t xml:space="preserve">the </w:t>
      </w:r>
      <w:r w:rsidR="00196D2B">
        <w:rPr/>
        <w:t xml:space="preserve">PhD level, MA for courses at </w:t>
      </w:r>
      <w:r w:rsidR="00196D2B">
        <w:rPr/>
        <w:t>Master’s</w:t>
      </w:r>
      <w:r w:rsidR="00196D2B">
        <w:rPr/>
        <w:t xml:space="preserve"> level</w:t>
      </w:r>
    </w:p>
    <w:p w:rsidRPr="008A5E92" w:rsidR="00616935" w:rsidP="00196D2B" w:rsidRDefault="00616935" w14:paraId="6B24BCCC" w14:textId="77777777">
      <w:pPr>
        <w:rPr>
          <w:noProof/>
          <w:lang w:val="en-US"/>
        </w:rPr>
      </w:pPr>
    </w:p>
    <w:p w:rsidRPr="008A5E92" w:rsidR="00616935" w:rsidP="00616935" w:rsidRDefault="00616935" w14:paraId="7B6BC49C" w14:textId="77777777">
      <w:pPr>
        <w:rPr>
          <w:b/>
          <w:lang w:val="en-US"/>
        </w:rPr>
      </w:pPr>
    </w:p>
    <w:tbl>
      <w:tblPr>
        <w:tblW w:w="1094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7"/>
        <w:gridCol w:w="5290"/>
        <w:gridCol w:w="2001"/>
        <w:gridCol w:w="1572"/>
      </w:tblGrid>
      <w:tr w:rsidRPr="008A5E92" w:rsidR="008A5E92" w:rsidTr="00EB7E05" w14:paraId="0DFF4944" w14:textId="77777777">
        <w:trPr>
          <w:cantSplit/>
          <w:trHeight w:val="340" w:hRule="exact"/>
        </w:trPr>
        <w:tc>
          <w:tcPr>
            <w:tcW w:w="10940" w:type="dxa"/>
            <w:gridSpan w:val="4"/>
            <w:tcBorders>
              <w:bottom w:val="single" w:color="auto" w:sz="4" w:space="0"/>
            </w:tcBorders>
            <w:shd w:val="clear" w:color="auto" w:fill="F2F2F2"/>
          </w:tcPr>
          <w:p w:rsidRPr="008A5E92" w:rsidR="008A5E92" w:rsidP="00DA51D2" w:rsidRDefault="008A5E92" w14:paraId="70628117" w14:textId="77777777">
            <w:pPr>
              <w:tabs>
                <w:tab w:val="left" w:pos="567"/>
              </w:tabs>
              <w:rPr>
                <w:sz w:val="22"/>
              </w:rPr>
            </w:pPr>
            <w:r>
              <w:rPr>
                <w:b/>
                <w:sz w:val="22"/>
              </w:rPr>
              <w:t>8</w:t>
            </w:r>
            <w:r w:rsidRPr="008A5E92">
              <w:rPr>
                <w:b/>
                <w:sz w:val="22"/>
              </w:rPr>
              <w:t>. Funding</w:t>
            </w:r>
          </w:p>
        </w:tc>
      </w:tr>
      <w:tr w:rsidRPr="008A5E92" w:rsidR="00471BE2" w:rsidTr="008A5E92" w14:paraId="29483325" w14:textId="77777777">
        <w:trPr>
          <w:cantSplit/>
          <w:trHeight w:val="283" w:hRule="exact"/>
        </w:trPr>
        <w:tc>
          <w:tcPr>
            <w:tcW w:w="2077" w:type="dxa"/>
            <w:tcBorders>
              <w:bottom w:val="single" w:color="auto" w:sz="4" w:space="0"/>
            </w:tcBorders>
            <w:shd w:val="clear" w:color="auto" w:fill="F2F2F2"/>
          </w:tcPr>
          <w:p w:rsidRPr="008A5E92" w:rsidR="00471BE2" w:rsidP="00D736AA" w:rsidRDefault="00471BE2" w14:paraId="15AA7D90" w14:textId="77777777">
            <w:pPr>
              <w:tabs>
                <w:tab w:val="left" w:pos="567"/>
              </w:tabs>
            </w:pPr>
            <w:r w:rsidRPr="008A5E92">
              <w:t>F</w:t>
            </w:r>
            <w:r w:rsidRPr="008A5E92" w:rsidR="00196D2B">
              <w:t>unding source</w:t>
            </w:r>
          </w:p>
        </w:tc>
        <w:tc>
          <w:tcPr>
            <w:tcW w:w="5290" w:type="dxa"/>
            <w:tcBorders>
              <w:bottom w:val="single" w:color="auto" w:sz="4" w:space="0"/>
            </w:tcBorders>
            <w:shd w:val="clear" w:color="auto" w:fill="F2F2F2"/>
          </w:tcPr>
          <w:p w:rsidRPr="008A5E92" w:rsidR="00471BE2" w:rsidP="00D736AA" w:rsidRDefault="00471BE2" w14:paraId="489FB835" w14:textId="77777777">
            <w:pPr>
              <w:tabs>
                <w:tab w:val="left" w:pos="567"/>
              </w:tabs>
            </w:pPr>
            <w:r w:rsidRPr="008A5E92">
              <w:t>Type (</w:t>
            </w:r>
            <w:r w:rsidRPr="008A5E92" w:rsidR="00D736AA">
              <w:t>grant</w:t>
            </w:r>
            <w:r w:rsidRPr="008A5E92">
              <w:t xml:space="preserve">, </w:t>
            </w:r>
            <w:r w:rsidRPr="008A5E92" w:rsidR="00D736AA">
              <w:t>employed, etc.</w:t>
            </w:r>
            <w:r w:rsidRPr="008A5E92">
              <w:t xml:space="preserve">) </w:t>
            </w:r>
          </w:p>
        </w:tc>
        <w:tc>
          <w:tcPr>
            <w:tcW w:w="2001" w:type="dxa"/>
            <w:tcBorders>
              <w:bottom w:val="single" w:color="auto" w:sz="4" w:space="0"/>
            </w:tcBorders>
            <w:shd w:val="clear" w:color="auto" w:fill="F2F2F2"/>
          </w:tcPr>
          <w:p w:rsidRPr="008A5E92" w:rsidR="00DA51D2" w:rsidP="00DA51D2" w:rsidRDefault="00DA51D2" w14:paraId="326A9A41" w14:textId="77777777">
            <w:pPr>
              <w:tabs>
                <w:tab w:val="left" w:pos="567"/>
              </w:tabs>
            </w:pPr>
            <w:r w:rsidRPr="008A5E92">
              <w:t>Granted</w:t>
            </w:r>
            <w:r w:rsidRPr="008A5E92" w:rsidR="00471BE2">
              <w:t>/</w:t>
            </w:r>
            <w:r w:rsidRPr="008A5E92">
              <w:t>duration</w:t>
            </w:r>
          </w:p>
          <w:p w:rsidRPr="008A5E92" w:rsidR="00471BE2" w:rsidP="00DA51D2" w:rsidRDefault="00DA51D2" w14:paraId="3EAC70A7" w14:textId="77777777">
            <w:pPr>
              <w:tabs>
                <w:tab w:val="left" w:pos="567"/>
              </w:tabs>
            </w:pPr>
            <w:r w:rsidRPr="008A5E92">
              <w:t>from</w:t>
            </w:r>
            <w:r w:rsidRPr="008A5E92" w:rsidR="00471BE2">
              <w:t xml:space="preserve"> – t</w:t>
            </w:r>
            <w:r w:rsidRPr="008A5E92">
              <w:t>o</w:t>
            </w:r>
          </w:p>
        </w:tc>
        <w:tc>
          <w:tcPr>
            <w:tcW w:w="1572" w:type="dxa"/>
            <w:tcBorders>
              <w:bottom w:val="single" w:color="auto" w:sz="4" w:space="0"/>
            </w:tcBorders>
            <w:shd w:val="clear" w:color="auto" w:fill="F2F2F2"/>
          </w:tcPr>
          <w:p w:rsidRPr="008A5E92" w:rsidR="00471BE2" w:rsidP="00DA51D2" w:rsidRDefault="0037511B" w14:paraId="786A839E" w14:textId="77777777">
            <w:pPr>
              <w:tabs>
                <w:tab w:val="left" w:pos="567"/>
              </w:tabs>
            </w:pPr>
            <w:r w:rsidRPr="008A5E92">
              <w:t xml:space="preserve">% </w:t>
            </w:r>
            <w:proofErr w:type="gramStart"/>
            <w:r w:rsidRPr="008A5E92" w:rsidR="00DA51D2">
              <w:t>work</w:t>
            </w:r>
            <w:proofErr w:type="gramEnd"/>
            <w:r w:rsidRPr="008A5E92" w:rsidR="00DA51D2">
              <w:t xml:space="preserve"> duties</w:t>
            </w:r>
          </w:p>
        </w:tc>
      </w:tr>
      <w:tr w:rsidRPr="008A5E92" w:rsidR="00471BE2" w:rsidTr="00EB7E05" w14:paraId="0A8238FD" w14:textId="77777777">
        <w:trPr>
          <w:cantSplit/>
          <w:trHeight w:val="340" w:hRule="exact"/>
        </w:trPr>
        <w:tc>
          <w:tcPr>
            <w:tcW w:w="2077" w:type="dxa"/>
            <w:tcBorders>
              <w:top w:val="single" w:color="auto" w:sz="4" w:space="0"/>
              <w:bottom w:val="single" w:color="auto" w:sz="4" w:space="0"/>
            </w:tcBorders>
          </w:tcPr>
          <w:p w:rsidRPr="008A5E92" w:rsidR="00471BE2" w:rsidP="003644BD" w:rsidRDefault="00471BE2" w14:paraId="51DED7E6" w14:textId="77777777">
            <w:pPr>
              <w:tabs>
                <w:tab w:val="left" w:pos="567"/>
              </w:tabs>
            </w:pPr>
          </w:p>
        </w:tc>
        <w:tc>
          <w:tcPr>
            <w:tcW w:w="5290" w:type="dxa"/>
            <w:tcBorders>
              <w:top w:val="single" w:color="auto" w:sz="4" w:space="0"/>
              <w:bottom w:val="single" w:color="auto" w:sz="4" w:space="0"/>
            </w:tcBorders>
          </w:tcPr>
          <w:p w:rsidRPr="008A5E92" w:rsidR="00471BE2" w:rsidP="003644BD" w:rsidRDefault="00471BE2" w14:paraId="6D0D7B01" w14:textId="77777777">
            <w:pPr>
              <w:tabs>
                <w:tab w:val="left" w:pos="567"/>
              </w:tabs>
            </w:pPr>
          </w:p>
        </w:tc>
        <w:tc>
          <w:tcPr>
            <w:tcW w:w="2001" w:type="dxa"/>
            <w:tcBorders>
              <w:top w:val="single" w:color="auto" w:sz="4" w:space="0"/>
              <w:bottom w:val="single" w:color="auto" w:sz="4" w:space="0"/>
            </w:tcBorders>
          </w:tcPr>
          <w:p w:rsidRPr="008A5E92" w:rsidR="00471BE2" w:rsidP="003644BD" w:rsidRDefault="00471BE2" w14:paraId="3934B725" w14:textId="77777777">
            <w:pPr>
              <w:tabs>
                <w:tab w:val="left" w:pos="567"/>
              </w:tabs>
            </w:pPr>
          </w:p>
        </w:tc>
        <w:tc>
          <w:tcPr>
            <w:tcW w:w="1572" w:type="dxa"/>
            <w:tcBorders>
              <w:top w:val="single" w:color="auto" w:sz="4" w:space="0"/>
              <w:bottom w:val="single" w:color="auto" w:sz="4" w:space="0"/>
            </w:tcBorders>
          </w:tcPr>
          <w:p w:rsidRPr="008A5E92" w:rsidR="00471BE2" w:rsidP="003644BD" w:rsidRDefault="00471BE2" w14:paraId="3662E1EE" w14:textId="77777777">
            <w:pPr>
              <w:tabs>
                <w:tab w:val="left" w:pos="567"/>
              </w:tabs>
            </w:pPr>
          </w:p>
        </w:tc>
      </w:tr>
    </w:tbl>
    <w:p w:rsidRPr="008A5E92" w:rsidR="003E5C47" w:rsidP="00D56FAE" w:rsidRDefault="003E5C47" w14:paraId="40D0E700" w14:textId="77777777">
      <w:pPr>
        <w:rPr>
          <w:b/>
        </w:rPr>
      </w:pPr>
    </w:p>
    <w:p w:rsidRPr="008A5E92" w:rsidR="002C201D" w:rsidP="00D56FAE" w:rsidRDefault="002C201D" w14:paraId="293AC178" w14:textId="77777777">
      <w:pPr>
        <w:rPr>
          <w:b/>
        </w:rPr>
      </w:pPr>
    </w:p>
    <w:tbl>
      <w:tblPr>
        <w:tblW w:w="1084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8"/>
      </w:tblGrid>
      <w:tr w:rsidRPr="00CE6F1C" w:rsidR="008A5E92" w:rsidTr="00EB7E05" w14:paraId="4554379A" w14:textId="77777777">
        <w:trPr>
          <w:cantSplit/>
          <w:trHeight w:val="340" w:hRule="exact"/>
        </w:trPr>
        <w:tc>
          <w:tcPr>
            <w:tcW w:w="1084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2F2F2"/>
          </w:tcPr>
          <w:p w:rsidRPr="00CE6F1C" w:rsidR="008A5E92" w:rsidP="008A5E92" w:rsidRDefault="00CE6F1C" w14:paraId="4E1CE399" w14:textId="77777777">
            <w:pPr>
              <w:rPr>
                <w:b/>
              </w:rPr>
            </w:pPr>
            <w:r>
              <w:rPr>
                <w:b/>
              </w:rPr>
              <w:t>9</w:t>
            </w:r>
            <w:r w:rsidRPr="008A5E92">
              <w:rPr>
                <w:b/>
              </w:rPr>
              <w:t>. Indication of needs regarding scientific and material resources</w:t>
            </w:r>
          </w:p>
        </w:tc>
      </w:tr>
      <w:tr w:rsidRPr="008A5E92" w:rsidR="00906CB4" w:rsidTr="00B74D16" w14:paraId="70CDA713" w14:textId="77777777">
        <w:trPr>
          <w:cantSplit/>
          <w:trHeight w:val="1238" w:hRule="exact"/>
        </w:trPr>
        <w:tc>
          <w:tcPr>
            <w:tcW w:w="10848" w:type="dxa"/>
            <w:tcBorders>
              <w:bottom w:val="nil"/>
            </w:tcBorders>
          </w:tcPr>
          <w:p w:rsidRPr="008A5E92" w:rsidR="00906CB4" w:rsidP="003E25E1" w:rsidRDefault="003E25E1" w14:paraId="4AE5F2AD" w14:textId="7C8F911C">
            <w:pPr>
              <w:rPr>
                <w:i/>
              </w:rPr>
            </w:pPr>
            <w:r w:rsidRPr="008A5E92">
              <w:rPr>
                <w:i/>
              </w:rPr>
              <w:t>Enter any need for special resources (</w:t>
            </w:r>
            <w:proofErr w:type="gramStart"/>
            <w:r w:rsidRPr="008A5E92">
              <w:rPr>
                <w:i/>
              </w:rPr>
              <w:t>e</w:t>
            </w:r>
            <w:r w:rsidR="00EB6F40">
              <w:rPr>
                <w:i/>
              </w:rPr>
              <w:t>.</w:t>
            </w:r>
            <w:r w:rsidRPr="008A5E92">
              <w:rPr>
                <w:i/>
              </w:rPr>
              <w:t>g.</w:t>
            </w:r>
            <w:proofErr w:type="gramEnd"/>
            <w:r w:rsidRPr="008A5E92">
              <w:rPr>
                <w:i/>
              </w:rPr>
              <w:t xml:space="preserve"> </w:t>
            </w:r>
            <w:r w:rsidR="00EB6F40">
              <w:rPr>
                <w:i/>
              </w:rPr>
              <w:t>s</w:t>
            </w:r>
            <w:r w:rsidRPr="008A5E92">
              <w:rPr>
                <w:i/>
              </w:rPr>
              <w:t>oftware, special equipment, etc.) not covered by the ordinary operating budget</w:t>
            </w:r>
          </w:p>
          <w:p w:rsidRPr="008A5E92" w:rsidR="00906CB4" w:rsidP="00906CB4" w:rsidRDefault="00906CB4" w14:paraId="729BA79E" w14:textId="77777777">
            <w:pPr>
              <w:tabs>
                <w:tab w:val="left" w:pos="567"/>
              </w:tabs>
            </w:pPr>
          </w:p>
          <w:p w:rsidRPr="008A5E92" w:rsidR="00906CB4" w:rsidP="00906CB4" w:rsidRDefault="00906CB4" w14:paraId="587A5142" w14:textId="77777777">
            <w:pPr>
              <w:tabs>
                <w:tab w:val="left" w:pos="567"/>
              </w:tabs>
            </w:pPr>
          </w:p>
          <w:p w:rsidRPr="008A5E92" w:rsidR="00906CB4" w:rsidP="00906CB4" w:rsidRDefault="00906CB4" w14:paraId="678C2A5D" w14:textId="77777777">
            <w:pPr>
              <w:tabs>
                <w:tab w:val="left" w:pos="567"/>
              </w:tabs>
            </w:pPr>
          </w:p>
          <w:p w:rsidRPr="008A5E92" w:rsidR="00906CB4" w:rsidP="00906CB4" w:rsidRDefault="00906CB4" w14:paraId="07422661" w14:textId="77777777">
            <w:pPr>
              <w:tabs>
                <w:tab w:val="left" w:pos="567"/>
              </w:tabs>
            </w:pPr>
          </w:p>
          <w:p w:rsidRPr="008A5E92" w:rsidR="00906CB4" w:rsidP="00906CB4" w:rsidRDefault="00906CB4" w14:paraId="0FC6FCA1" w14:textId="77777777">
            <w:pPr>
              <w:tabs>
                <w:tab w:val="left" w:pos="567"/>
              </w:tabs>
            </w:pPr>
          </w:p>
          <w:p w:rsidRPr="008A5E92" w:rsidR="00906CB4" w:rsidP="00906CB4" w:rsidRDefault="00906CB4" w14:paraId="5FD67877" w14:textId="77777777">
            <w:pPr>
              <w:tabs>
                <w:tab w:val="left" w:pos="567"/>
              </w:tabs>
            </w:pPr>
          </w:p>
          <w:p w:rsidRPr="008A5E92" w:rsidR="00906CB4" w:rsidP="00906CB4" w:rsidRDefault="00906CB4" w14:paraId="41D84E1D" w14:textId="77777777">
            <w:pPr>
              <w:tabs>
                <w:tab w:val="left" w:pos="567"/>
              </w:tabs>
            </w:pPr>
          </w:p>
          <w:p w:rsidRPr="008A5E92" w:rsidR="00906CB4" w:rsidP="00906CB4" w:rsidRDefault="00906CB4" w14:paraId="2239830E" w14:textId="77777777">
            <w:pPr>
              <w:tabs>
                <w:tab w:val="left" w:pos="567"/>
              </w:tabs>
            </w:pPr>
          </w:p>
          <w:p w:rsidRPr="008A5E92" w:rsidR="00906CB4" w:rsidP="00906CB4" w:rsidRDefault="00906CB4" w14:paraId="136585BB" w14:textId="77777777">
            <w:pPr>
              <w:tabs>
                <w:tab w:val="left" w:pos="567"/>
              </w:tabs>
            </w:pPr>
          </w:p>
          <w:p w:rsidRPr="008A5E92" w:rsidR="00906CB4" w:rsidP="00906CB4" w:rsidRDefault="00906CB4" w14:paraId="38C82203" w14:textId="77777777">
            <w:pPr>
              <w:tabs>
                <w:tab w:val="left" w:pos="567"/>
              </w:tabs>
            </w:pPr>
          </w:p>
        </w:tc>
      </w:tr>
      <w:tr w:rsidRPr="008A5E92" w:rsidR="00906CB4" w:rsidTr="00B74D16" w14:paraId="49A92786" w14:textId="77777777">
        <w:trPr>
          <w:cantSplit/>
          <w:trHeight w:val="58" w:hRule="exact"/>
        </w:trPr>
        <w:tc>
          <w:tcPr>
            <w:tcW w:w="10848" w:type="dxa"/>
            <w:tcBorders>
              <w:top w:val="nil"/>
            </w:tcBorders>
          </w:tcPr>
          <w:p w:rsidRPr="008A5E92" w:rsidR="00906CB4" w:rsidP="00906CB4" w:rsidRDefault="00906CB4" w14:paraId="1C8F89E0" w14:textId="77777777">
            <w:pPr>
              <w:pStyle w:val="Topptekst"/>
              <w:tabs>
                <w:tab w:val="clear" w:pos="4536"/>
                <w:tab w:val="clear" w:pos="9072"/>
                <w:tab w:val="left" w:pos="567"/>
              </w:tabs>
            </w:pPr>
          </w:p>
        </w:tc>
      </w:tr>
    </w:tbl>
    <w:p w:rsidRPr="008A5E92" w:rsidR="00D56FAE" w:rsidP="003D7771" w:rsidRDefault="00D56FAE" w14:paraId="795E0EA7" w14:textId="77777777">
      <w:pPr>
        <w:rPr>
          <w:b/>
        </w:rPr>
      </w:pPr>
    </w:p>
    <w:p w:rsidRPr="008A5E92" w:rsidR="002C201D" w:rsidP="003D7771" w:rsidRDefault="002C201D" w14:paraId="286507BE" w14:textId="77777777">
      <w:pPr>
        <w:rPr>
          <w:b/>
        </w:rPr>
      </w:pPr>
    </w:p>
    <w:tbl>
      <w:tblPr>
        <w:tblW w:w="1084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8"/>
      </w:tblGrid>
      <w:tr w:rsidRPr="008A5E92" w:rsidR="00CE6F1C" w:rsidTr="00EB7E05" w14:paraId="1F5C15AB" w14:textId="77777777">
        <w:trPr>
          <w:cantSplit/>
          <w:trHeight w:val="340" w:hRule="exact"/>
        </w:trPr>
        <w:tc>
          <w:tcPr>
            <w:tcW w:w="10848" w:type="dxa"/>
            <w:tcBorders>
              <w:bottom w:val="nil"/>
            </w:tcBorders>
            <w:shd w:val="clear" w:color="auto" w:fill="F2F2F2" w:themeFill="background1" w:themeFillShade="F2"/>
          </w:tcPr>
          <w:p w:rsidRPr="00CE6F1C" w:rsidR="00CE6F1C" w:rsidP="004816E6" w:rsidRDefault="00CE6F1C" w14:paraId="46E6CD3A" w14:textId="77777777">
            <w:r w:rsidRPr="008A5E92">
              <w:rPr>
                <w:b/>
              </w:rPr>
              <w:t>1</w:t>
            </w:r>
            <w:r>
              <w:rPr>
                <w:b/>
              </w:rPr>
              <w:t>0</w:t>
            </w:r>
            <w:r w:rsidRPr="008A5E92">
              <w:rPr>
                <w:b/>
              </w:rPr>
              <w:t>. Plans for stays at other institutions</w:t>
            </w:r>
          </w:p>
        </w:tc>
      </w:tr>
      <w:tr w:rsidRPr="008A5E92" w:rsidR="003D7771" w:rsidTr="00B74D16" w14:paraId="72FDABE6" w14:textId="77777777">
        <w:trPr>
          <w:cantSplit/>
          <w:trHeight w:val="1181" w:hRule="exact"/>
        </w:trPr>
        <w:tc>
          <w:tcPr>
            <w:tcW w:w="10848" w:type="dxa"/>
            <w:tcBorders>
              <w:bottom w:val="nil"/>
            </w:tcBorders>
          </w:tcPr>
          <w:p w:rsidRPr="00CE6F1C" w:rsidR="003D7771" w:rsidP="004816E6" w:rsidRDefault="003D7771" w14:paraId="2AB814AB" w14:textId="77777777"/>
        </w:tc>
      </w:tr>
      <w:tr w:rsidRPr="008A5E92" w:rsidR="003D7771" w:rsidTr="00B74D16" w14:paraId="2C8DA173" w14:textId="77777777">
        <w:trPr>
          <w:cantSplit/>
          <w:trHeight w:val="58" w:hRule="exact"/>
        </w:trPr>
        <w:tc>
          <w:tcPr>
            <w:tcW w:w="10848" w:type="dxa"/>
            <w:tcBorders>
              <w:top w:val="nil"/>
            </w:tcBorders>
          </w:tcPr>
          <w:p w:rsidRPr="008A5E92" w:rsidR="003D7771" w:rsidP="003D7771" w:rsidRDefault="003D7771" w14:paraId="08B89736" w14:textId="77777777">
            <w:pPr>
              <w:pStyle w:val="Topptekst"/>
              <w:tabs>
                <w:tab w:val="clear" w:pos="4536"/>
                <w:tab w:val="clear" w:pos="9072"/>
                <w:tab w:val="left" w:pos="567"/>
              </w:tabs>
            </w:pPr>
          </w:p>
        </w:tc>
      </w:tr>
    </w:tbl>
    <w:p w:rsidRPr="008A5E92" w:rsidR="0049531E" w:rsidP="001538C7" w:rsidRDefault="0049531E" w14:paraId="50778068" w14:textId="77777777">
      <w:pPr>
        <w:rPr>
          <w:b/>
        </w:rPr>
      </w:pPr>
    </w:p>
    <w:p w:rsidRPr="008A5E92" w:rsidR="00CE6F1C" w:rsidP="001538C7" w:rsidRDefault="00CE6F1C" w14:paraId="13860880" w14:textId="77777777">
      <w:pPr>
        <w:rPr>
          <w:b/>
        </w:rPr>
      </w:pPr>
    </w:p>
    <w:tbl>
      <w:tblPr>
        <w:tblW w:w="1084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1"/>
        <w:gridCol w:w="3260"/>
        <w:gridCol w:w="2693"/>
        <w:gridCol w:w="2694"/>
      </w:tblGrid>
      <w:tr w:rsidRPr="008A5E92" w:rsidR="00CE6F1C" w:rsidTr="00EB7E05" w14:paraId="71D86769" w14:textId="77777777">
        <w:trPr>
          <w:cantSplit/>
          <w:trHeight w:val="340"/>
        </w:trPr>
        <w:tc>
          <w:tcPr>
            <w:tcW w:w="10848" w:type="dxa"/>
            <w:gridSpan w:val="4"/>
            <w:shd w:val="clear" w:color="auto" w:fill="F2F2F2" w:themeFill="background1" w:themeFillShade="F2"/>
          </w:tcPr>
          <w:p w:rsidRPr="00CE6F1C" w:rsidR="00CE6F1C" w:rsidP="00CE6F1C" w:rsidRDefault="00CE6F1C" w14:paraId="1800CD80" w14:textId="77777777">
            <w:r w:rsidRPr="008A5E92">
              <w:rPr>
                <w:b/>
              </w:rPr>
              <w:t>1</w:t>
            </w:r>
            <w:r>
              <w:rPr>
                <w:b/>
              </w:rPr>
              <w:t>1</w:t>
            </w:r>
            <w:r w:rsidRPr="008A5E92">
              <w:rPr>
                <w:b/>
              </w:rPr>
              <w:t>. Plan for fulfilling residency requirement / place of work</w:t>
            </w:r>
          </w:p>
        </w:tc>
      </w:tr>
      <w:tr w:rsidRPr="008A5E92" w:rsidR="006B193C" w:rsidTr="00CE6F1C" w14:paraId="6E045424" w14:textId="77777777">
        <w:trPr>
          <w:cantSplit/>
          <w:trHeight w:val="148"/>
        </w:trPr>
        <w:tc>
          <w:tcPr>
            <w:tcW w:w="2201" w:type="dxa"/>
            <w:shd w:val="clear" w:color="auto" w:fill="F2F2F2" w:themeFill="background1" w:themeFillShade="F2"/>
          </w:tcPr>
          <w:p w:rsidRPr="008A5E92" w:rsidR="006B193C" w:rsidP="00677E6E" w:rsidRDefault="006B193C" w14:paraId="16042507" w14:textId="77777777">
            <w:pPr>
              <w:rPr>
                <w:i/>
              </w:rPr>
            </w:pPr>
            <w:r w:rsidRPr="008A5E92">
              <w:t>Name of applicant’s employer</w:t>
            </w:r>
            <w:r w:rsidRPr="008A5E92" w:rsidR="007779EE">
              <w:t xml:space="preserve"> (if the candidate is not employed by USN)</w:t>
            </w:r>
            <w:r w:rsidRPr="008A5E92">
              <w:t>:</w:t>
            </w:r>
          </w:p>
        </w:tc>
        <w:tc>
          <w:tcPr>
            <w:tcW w:w="8647" w:type="dxa"/>
            <w:gridSpan w:val="3"/>
          </w:tcPr>
          <w:p w:rsidRPr="00CE6F1C" w:rsidR="006B193C" w:rsidP="00677E6E" w:rsidRDefault="006B193C" w14:paraId="380D3704" w14:textId="77777777"/>
        </w:tc>
      </w:tr>
      <w:tr w:rsidRPr="008A5E92" w:rsidR="006B193C" w:rsidTr="00CE6F1C" w14:paraId="4A523E4B" w14:textId="77777777">
        <w:trPr>
          <w:cantSplit/>
          <w:trHeight w:val="146"/>
        </w:trPr>
        <w:tc>
          <w:tcPr>
            <w:tcW w:w="5461" w:type="dxa"/>
            <w:gridSpan w:val="2"/>
            <w:shd w:val="clear" w:color="auto" w:fill="F2F2F2" w:themeFill="background1" w:themeFillShade="F2"/>
          </w:tcPr>
          <w:p w:rsidRPr="008A5E92" w:rsidR="006B193C" w:rsidP="00677E6E" w:rsidRDefault="006B193C" w14:paraId="371CD20E" w14:textId="77777777">
            <w:pPr>
              <w:rPr>
                <w:i/>
              </w:rPr>
            </w:pPr>
          </w:p>
          <w:p w:rsidRPr="008A5E92" w:rsidR="002C201D" w:rsidP="00677E6E" w:rsidRDefault="002C201D" w14:paraId="67B328FE" w14:textId="77777777">
            <w:r w:rsidRPr="008A5E92">
              <w:t>Employed by USN: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Pr="008A5E92" w:rsidR="006B193C" w:rsidP="006B193C" w:rsidRDefault="0049531E" w14:paraId="5F38842B" w14:textId="77777777">
            <w:pPr>
              <w:jc w:val="center"/>
              <w:rPr>
                <w:i/>
              </w:rPr>
            </w:pPr>
            <w:r w:rsidRPr="008A5E92">
              <w:rPr>
                <w:lang w:val="en-US"/>
              </w:rPr>
              <w:t>P</w:t>
            </w:r>
            <w:r w:rsidRPr="008A5E92" w:rsidR="006B193C">
              <w:rPr>
                <w:lang w:val="en-US"/>
              </w:rPr>
              <w:t>eriod</w:t>
            </w:r>
            <w:r w:rsidRPr="008A5E92" w:rsidR="006B193C">
              <w:rPr>
                <w:lang w:val="en-US"/>
              </w:rPr>
              <w:br/>
            </w:r>
            <w:r w:rsidRPr="008A5E92" w:rsidR="006B193C">
              <w:rPr>
                <w:spacing w:val="-6"/>
                <w:lang w:val="en-US"/>
              </w:rPr>
              <w:t>(from-to or approx. duration)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Pr="008A5E92" w:rsidR="006B193C" w:rsidP="006B193C" w:rsidRDefault="006B193C" w14:paraId="1633550B" w14:textId="77777777">
            <w:pPr>
              <w:jc w:val="center"/>
              <w:rPr>
                <w:i/>
              </w:rPr>
            </w:pPr>
            <w:r w:rsidRPr="008A5E92">
              <w:rPr>
                <w:u w:val="single"/>
              </w:rPr>
              <w:t>Or:</w:t>
            </w:r>
            <w:r w:rsidRPr="008A5E92">
              <w:t xml:space="preserve"> % of</w:t>
            </w:r>
            <w:r w:rsidRPr="008A5E92">
              <w:br/>
            </w:r>
            <w:r w:rsidRPr="008A5E92">
              <w:t xml:space="preserve"> work year</w:t>
            </w:r>
          </w:p>
        </w:tc>
      </w:tr>
      <w:tr w:rsidRPr="008A5E92" w:rsidR="006B193C" w:rsidTr="00CE6F1C" w14:paraId="720A4740" w14:textId="77777777">
        <w:trPr>
          <w:cantSplit/>
          <w:trHeight w:val="419"/>
        </w:trPr>
        <w:tc>
          <w:tcPr>
            <w:tcW w:w="2201" w:type="dxa"/>
            <w:shd w:val="clear" w:color="auto" w:fill="F2F2F2" w:themeFill="background1" w:themeFillShade="F2"/>
          </w:tcPr>
          <w:p w:rsidRPr="008A5E92" w:rsidR="006B193C" w:rsidP="00677E6E" w:rsidRDefault="006B193C" w14:paraId="502C9F08" w14:textId="77777777">
            <w:r w:rsidRPr="008A5E92">
              <w:t>Place of work</w:t>
            </w:r>
            <w:r w:rsidRPr="008A5E92" w:rsidR="0049531E">
              <w:t xml:space="preserve"> (institution/campus)</w:t>
            </w:r>
          </w:p>
        </w:tc>
        <w:tc>
          <w:tcPr>
            <w:tcW w:w="3260" w:type="dxa"/>
          </w:tcPr>
          <w:p w:rsidRPr="00CE6F1C" w:rsidR="006B193C" w:rsidP="00677E6E" w:rsidRDefault="006B193C" w14:paraId="5ADDE34D" w14:textId="77777777"/>
        </w:tc>
        <w:tc>
          <w:tcPr>
            <w:tcW w:w="2693" w:type="dxa"/>
          </w:tcPr>
          <w:p w:rsidRPr="00CE6F1C" w:rsidR="006B193C" w:rsidP="00677E6E" w:rsidRDefault="006B193C" w14:paraId="0D65E24F" w14:textId="77777777"/>
        </w:tc>
        <w:tc>
          <w:tcPr>
            <w:tcW w:w="2694" w:type="dxa"/>
          </w:tcPr>
          <w:p w:rsidRPr="00CE6F1C" w:rsidR="006B193C" w:rsidP="00677E6E" w:rsidRDefault="006B193C" w14:paraId="18A7A24E" w14:textId="77777777"/>
        </w:tc>
      </w:tr>
      <w:tr w:rsidRPr="008A5E92" w:rsidR="006B193C" w:rsidTr="00CE6F1C" w14:paraId="6BF0DCC7" w14:textId="77777777">
        <w:trPr>
          <w:cantSplit/>
          <w:trHeight w:val="425"/>
        </w:trPr>
        <w:tc>
          <w:tcPr>
            <w:tcW w:w="2201" w:type="dxa"/>
            <w:shd w:val="clear" w:color="auto" w:fill="F2F2F2" w:themeFill="background1" w:themeFillShade="F2"/>
          </w:tcPr>
          <w:p w:rsidRPr="008A5E92" w:rsidR="006B193C" w:rsidP="00677E6E" w:rsidRDefault="006B193C" w14:paraId="0F5C55F1" w14:textId="77777777">
            <w:r w:rsidRPr="008A5E92">
              <w:t>Place of work</w:t>
            </w:r>
            <w:r w:rsidRPr="008A5E92" w:rsidR="0049531E">
              <w:t xml:space="preserve"> (institution/campus)</w:t>
            </w:r>
          </w:p>
        </w:tc>
        <w:tc>
          <w:tcPr>
            <w:tcW w:w="3260" w:type="dxa"/>
          </w:tcPr>
          <w:p w:rsidRPr="00CE6F1C" w:rsidR="006B193C" w:rsidP="00677E6E" w:rsidRDefault="006B193C" w14:paraId="6459C368" w14:textId="77777777">
            <w:pPr>
              <w:rPr>
                <w:color w:val="7030A0"/>
              </w:rPr>
            </w:pPr>
          </w:p>
        </w:tc>
        <w:tc>
          <w:tcPr>
            <w:tcW w:w="2693" w:type="dxa"/>
          </w:tcPr>
          <w:p w:rsidRPr="00CE6F1C" w:rsidR="006B193C" w:rsidP="00677E6E" w:rsidRDefault="006B193C" w14:paraId="62AA6A36" w14:textId="77777777"/>
        </w:tc>
        <w:tc>
          <w:tcPr>
            <w:tcW w:w="2694" w:type="dxa"/>
          </w:tcPr>
          <w:p w:rsidRPr="00CE6F1C" w:rsidR="006B193C" w:rsidP="00677E6E" w:rsidRDefault="006B193C" w14:paraId="3EB97601" w14:textId="77777777"/>
        </w:tc>
      </w:tr>
    </w:tbl>
    <w:p w:rsidRPr="008A5E92" w:rsidR="0015477B" w:rsidP="00816505" w:rsidRDefault="0015477B" w14:paraId="1252A506" w14:textId="77777777">
      <w:pPr>
        <w:rPr>
          <w:b/>
        </w:rPr>
      </w:pPr>
    </w:p>
    <w:p w:rsidRPr="008A5E92" w:rsidR="007779EE" w:rsidP="00816505" w:rsidRDefault="007779EE" w14:paraId="07918BDC" w14:textId="77777777">
      <w:pPr>
        <w:rPr>
          <w:b/>
        </w:rPr>
      </w:pPr>
    </w:p>
    <w:p w:rsidRPr="008A5E92" w:rsidR="008D5703" w:rsidP="00816505" w:rsidRDefault="008D5703" w14:paraId="75AF1EA2" w14:textId="77777777">
      <w:pPr>
        <w:rPr>
          <w:b/>
        </w:rPr>
        <w:sectPr w:rsidRPr="008A5E92" w:rsidR="008D5703" w:rsidSect="008D5703">
          <w:pgSz w:w="11907" w:h="16840" w:orient="portrait" w:code="9"/>
          <w:pgMar w:top="851" w:right="709" w:bottom="425" w:left="567" w:header="567" w:footer="709" w:gutter="0"/>
          <w:cols w:space="708"/>
          <w:docGrid w:linePitch="272"/>
        </w:sectPr>
      </w:pPr>
    </w:p>
    <w:tbl>
      <w:tblPr>
        <w:tblW w:w="10773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2807"/>
        <w:gridCol w:w="2112"/>
        <w:gridCol w:w="2310"/>
        <w:gridCol w:w="2051"/>
      </w:tblGrid>
      <w:tr w:rsidRPr="00CE6F1C" w:rsidR="00CE6F1C" w:rsidTr="00EB7E05" w14:paraId="0D953434" w14:textId="77777777">
        <w:trPr>
          <w:trHeight w:val="340"/>
        </w:trPr>
        <w:tc>
          <w:tcPr>
            <w:tcW w:w="10773" w:type="dxa"/>
            <w:gridSpan w:val="5"/>
            <w:shd w:val="clear" w:color="auto" w:fill="F2F2F2"/>
          </w:tcPr>
          <w:p w:rsidRPr="00CE6F1C" w:rsidR="00CE6F1C" w:rsidP="00CE6F1C" w:rsidRDefault="00CE6F1C" w14:paraId="5A371108" w14:textId="77777777">
            <w:pPr>
              <w:ind w:right="-70"/>
              <w:rPr>
                <w:sz w:val="22"/>
              </w:rPr>
            </w:pPr>
            <w:r w:rsidRPr="00CE6F1C">
              <w:rPr>
                <w:b/>
                <w:sz w:val="22"/>
              </w:rPr>
              <w:lastRenderedPageBreak/>
              <w:t>1</w:t>
            </w:r>
            <w:r>
              <w:rPr>
                <w:b/>
                <w:sz w:val="22"/>
              </w:rPr>
              <w:t>2</w:t>
            </w:r>
            <w:r w:rsidRPr="00CE6F1C">
              <w:rPr>
                <w:b/>
                <w:sz w:val="22"/>
              </w:rPr>
              <w:t>. Proposal for the appointment of principal supervisor and co-supervisor(s)</w:t>
            </w:r>
          </w:p>
        </w:tc>
      </w:tr>
      <w:tr w:rsidRPr="008A5E92" w:rsidR="004949F1" w:rsidTr="004B5675" w14:paraId="47F7DEC4" w14:textId="77777777">
        <w:trPr>
          <w:trHeight w:val="259"/>
        </w:trPr>
        <w:tc>
          <w:tcPr>
            <w:tcW w:w="1493" w:type="dxa"/>
            <w:shd w:val="clear" w:color="auto" w:fill="F2F2F2"/>
          </w:tcPr>
          <w:p w:rsidRPr="008A5E92" w:rsidR="004949F1" w:rsidP="00677E6E" w:rsidRDefault="004949F1" w14:paraId="30006FA1" w14:textId="77777777"/>
        </w:tc>
        <w:tc>
          <w:tcPr>
            <w:tcW w:w="2807" w:type="dxa"/>
            <w:shd w:val="clear" w:color="auto" w:fill="F2F2F2"/>
          </w:tcPr>
          <w:p w:rsidRPr="008A5E92" w:rsidR="004949F1" w:rsidP="00677E6E" w:rsidRDefault="00B75169" w14:paraId="1BC74AEF" w14:textId="77777777">
            <w:pPr>
              <w:jc w:val="center"/>
            </w:pPr>
            <w:r w:rsidRPr="008A5E92">
              <w:t>Name</w:t>
            </w:r>
          </w:p>
        </w:tc>
        <w:tc>
          <w:tcPr>
            <w:tcW w:w="2112" w:type="dxa"/>
            <w:shd w:val="clear" w:color="auto" w:fill="F2F2F2"/>
          </w:tcPr>
          <w:p w:rsidRPr="008A5E92" w:rsidR="004949F1" w:rsidP="00B75169" w:rsidRDefault="00B75169" w14:paraId="47926553" w14:textId="77777777">
            <w:pPr>
              <w:jc w:val="center"/>
            </w:pPr>
            <w:r w:rsidRPr="008A5E92">
              <w:t>Position</w:t>
            </w:r>
            <w:r w:rsidRPr="008A5E92" w:rsidR="004949F1">
              <w:t>/a</w:t>
            </w:r>
            <w:r w:rsidRPr="008A5E92">
              <w:t>cademic degree</w:t>
            </w:r>
          </w:p>
        </w:tc>
        <w:tc>
          <w:tcPr>
            <w:tcW w:w="2310" w:type="dxa"/>
            <w:shd w:val="clear" w:color="auto" w:fill="F2F2F2"/>
          </w:tcPr>
          <w:p w:rsidRPr="008A5E92" w:rsidR="005F67EE" w:rsidP="00B75169" w:rsidRDefault="00B75169" w14:paraId="56460B53" w14:textId="77777777">
            <w:pPr>
              <w:jc w:val="center"/>
            </w:pPr>
            <w:r w:rsidRPr="008A5E92">
              <w:t>Department</w:t>
            </w:r>
            <w:r w:rsidRPr="008A5E92" w:rsidR="004949F1">
              <w:t>/</w:t>
            </w:r>
          </w:p>
          <w:p w:rsidRPr="008A5E92" w:rsidR="004949F1" w:rsidP="00B75169" w:rsidRDefault="004949F1" w14:paraId="582D57C0" w14:textId="77777777">
            <w:pPr>
              <w:jc w:val="center"/>
            </w:pPr>
            <w:r w:rsidRPr="008A5E92">
              <w:t>institu</w:t>
            </w:r>
            <w:r w:rsidRPr="008A5E92" w:rsidR="00B75169">
              <w:t>tion</w:t>
            </w:r>
          </w:p>
        </w:tc>
        <w:tc>
          <w:tcPr>
            <w:tcW w:w="2051" w:type="dxa"/>
            <w:shd w:val="clear" w:color="auto" w:fill="F2F2F2"/>
          </w:tcPr>
          <w:p w:rsidRPr="008A5E92" w:rsidR="004949F1" w:rsidP="002C201D" w:rsidRDefault="002C201D" w14:paraId="5E8C5077" w14:textId="2ABEE1B3">
            <w:pPr>
              <w:ind w:right="-70"/>
              <w:jc w:val="center"/>
            </w:pPr>
            <w:r w:rsidRPr="008A5E92">
              <w:t>E</w:t>
            </w:r>
            <w:r w:rsidRPr="008A5E92" w:rsidR="00B75169">
              <w:t>mail</w:t>
            </w:r>
          </w:p>
        </w:tc>
      </w:tr>
      <w:tr w:rsidRPr="008A5E92" w:rsidR="004949F1" w:rsidTr="004B5675" w14:paraId="2720225B" w14:textId="77777777">
        <w:trPr>
          <w:trHeight w:val="541"/>
        </w:trPr>
        <w:tc>
          <w:tcPr>
            <w:tcW w:w="1493" w:type="dxa"/>
            <w:shd w:val="clear" w:color="auto" w:fill="F2F2F2"/>
          </w:tcPr>
          <w:p w:rsidRPr="008A5E92" w:rsidR="007779EE" w:rsidP="007779EE" w:rsidRDefault="00B75169" w14:paraId="0B29D082" w14:textId="77777777">
            <w:r w:rsidRPr="008A5E92">
              <w:t>Pri</w:t>
            </w:r>
            <w:r w:rsidRPr="008A5E92" w:rsidR="002C201D">
              <w:t>ncipal</w:t>
            </w:r>
          </w:p>
          <w:p w:rsidRPr="008A5E92" w:rsidR="004949F1" w:rsidP="007779EE" w:rsidRDefault="00B75169" w14:paraId="5E30D3C1" w14:textId="77777777">
            <w:r w:rsidRPr="008A5E92">
              <w:t>supervisor</w:t>
            </w:r>
          </w:p>
        </w:tc>
        <w:tc>
          <w:tcPr>
            <w:tcW w:w="2807" w:type="dxa"/>
          </w:tcPr>
          <w:p w:rsidRPr="008A5E92" w:rsidR="004949F1" w:rsidP="00EB1691" w:rsidRDefault="004949F1" w14:paraId="12388CBA" w14:textId="77777777"/>
        </w:tc>
        <w:tc>
          <w:tcPr>
            <w:tcW w:w="2112" w:type="dxa"/>
          </w:tcPr>
          <w:p w:rsidRPr="008A5E92" w:rsidR="004949F1" w:rsidP="00677E6E" w:rsidRDefault="004949F1" w14:paraId="1E7B677B" w14:textId="77777777"/>
        </w:tc>
        <w:tc>
          <w:tcPr>
            <w:tcW w:w="2310" w:type="dxa"/>
          </w:tcPr>
          <w:p w:rsidRPr="008A5E92" w:rsidR="004949F1" w:rsidP="00677E6E" w:rsidRDefault="004949F1" w14:paraId="7F3D9E17" w14:textId="77777777"/>
        </w:tc>
        <w:tc>
          <w:tcPr>
            <w:tcW w:w="2051" w:type="dxa"/>
          </w:tcPr>
          <w:p w:rsidRPr="008A5E92" w:rsidR="004949F1" w:rsidP="00677E6E" w:rsidRDefault="004949F1" w14:paraId="79E6D256" w14:textId="77777777"/>
        </w:tc>
      </w:tr>
      <w:tr w:rsidRPr="008A5E92" w:rsidR="004949F1" w:rsidTr="004B5675" w14:paraId="0E9EDD4C" w14:textId="77777777">
        <w:trPr>
          <w:trHeight w:val="259"/>
        </w:trPr>
        <w:tc>
          <w:tcPr>
            <w:tcW w:w="1493" w:type="dxa"/>
            <w:shd w:val="clear" w:color="auto" w:fill="F2F2F2"/>
          </w:tcPr>
          <w:p w:rsidRPr="008A5E92" w:rsidR="004949F1" w:rsidP="00B75169" w:rsidRDefault="00B75169" w14:paraId="16D2D34E" w14:textId="77777777">
            <w:r w:rsidRPr="008A5E92">
              <w:t>Co-supervisor</w:t>
            </w:r>
          </w:p>
        </w:tc>
        <w:tc>
          <w:tcPr>
            <w:tcW w:w="2807" w:type="dxa"/>
          </w:tcPr>
          <w:p w:rsidRPr="008A5E92" w:rsidR="004949F1" w:rsidP="00677E6E" w:rsidRDefault="004949F1" w14:paraId="31010D6F" w14:textId="77777777"/>
          <w:p w:rsidRPr="008A5E92" w:rsidR="004949F1" w:rsidP="00677E6E" w:rsidRDefault="004949F1" w14:paraId="106D3AB6" w14:textId="77777777"/>
        </w:tc>
        <w:tc>
          <w:tcPr>
            <w:tcW w:w="2112" w:type="dxa"/>
          </w:tcPr>
          <w:p w:rsidRPr="008A5E92" w:rsidR="004949F1" w:rsidP="00677E6E" w:rsidRDefault="004949F1" w14:paraId="4972145C" w14:textId="77777777"/>
        </w:tc>
        <w:tc>
          <w:tcPr>
            <w:tcW w:w="2310" w:type="dxa"/>
          </w:tcPr>
          <w:p w:rsidRPr="008A5E92" w:rsidR="004949F1" w:rsidP="00677E6E" w:rsidRDefault="004949F1" w14:paraId="3883E8C3" w14:textId="77777777"/>
        </w:tc>
        <w:tc>
          <w:tcPr>
            <w:tcW w:w="2051" w:type="dxa"/>
          </w:tcPr>
          <w:p w:rsidRPr="008A5E92" w:rsidR="004949F1" w:rsidP="00677E6E" w:rsidRDefault="004949F1" w14:paraId="3785446D" w14:textId="77777777"/>
        </w:tc>
      </w:tr>
      <w:tr w:rsidRPr="008A5E92" w:rsidR="004949F1" w:rsidTr="004B5675" w14:paraId="38C3D945" w14:textId="77777777">
        <w:trPr>
          <w:trHeight w:val="259"/>
        </w:trPr>
        <w:tc>
          <w:tcPr>
            <w:tcW w:w="1493" w:type="dxa"/>
            <w:shd w:val="clear" w:color="auto" w:fill="F2F2F2"/>
          </w:tcPr>
          <w:p w:rsidRPr="008A5E92" w:rsidR="004949F1" w:rsidP="00B75169" w:rsidRDefault="00B75169" w14:paraId="7F9C5BF6" w14:textId="77777777">
            <w:r w:rsidRPr="008A5E92">
              <w:t>Co-supervisor</w:t>
            </w:r>
          </w:p>
        </w:tc>
        <w:tc>
          <w:tcPr>
            <w:tcW w:w="2807" w:type="dxa"/>
          </w:tcPr>
          <w:p w:rsidRPr="008A5E92" w:rsidR="004949F1" w:rsidP="00677E6E" w:rsidRDefault="004949F1" w14:paraId="2C80E4C7" w14:textId="77777777"/>
          <w:p w:rsidRPr="008A5E92" w:rsidR="004949F1" w:rsidP="00677E6E" w:rsidRDefault="004949F1" w14:paraId="67D57C3C" w14:textId="77777777"/>
        </w:tc>
        <w:tc>
          <w:tcPr>
            <w:tcW w:w="2112" w:type="dxa"/>
          </w:tcPr>
          <w:p w:rsidRPr="008A5E92" w:rsidR="004949F1" w:rsidP="00677E6E" w:rsidRDefault="004949F1" w14:paraId="040BF0C1" w14:textId="77777777"/>
        </w:tc>
        <w:tc>
          <w:tcPr>
            <w:tcW w:w="2310" w:type="dxa"/>
          </w:tcPr>
          <w:p w:rsidRPr="008A5E92" w:rsidR="004949F1" w:rsidP="00677E6E" w:rsidRDefault="004949F1" w14:paraId="591FBF41" w14:textId="77777777"/>
        </w:tc>
        <w:tc>
          <w:tcPr>
            <w:tcW w:w="2051" w:type="dxa"/>
          </w:tcPr>
          <w:p w:rsidRPr="008A5E92" w:rsidR="004949F1" w:rsidP="00677E6E" w:rsidRDefault="004949F1" w14:paraId="31F901B9" w14:textId="77777777"/>
        </w:tc>
      </w:tr>
      <w:tr w:rsidRPr="008A5E92" w:rsidR="00483295" w:rsidTr="004B5675" w14:paraId="07970A77" w14:textId="77777777">
        <w:trPr>
          <w:trHeight w:val="259"/>
        </w:trPr>
        <w:tc>
          <w:tcPr>
            <w:tcW w:w="1493" w:type="dxa"/>
            <w:shd w:val="clear" w:color="auto" w:fill="F2F2F2"/>
          </w:tcPr>
          <w:p w:rsidRPr="008A5E92" w:rsidR="00483295" w:rsidP="00B75169" w:rsidRDefault="00483295" w14:paraId="4C72F559" w14:textId="77777777">
            <w:pPr>
              <w:rPr>
                <w:sz w:val="10"/>
                <w:szCs w:val="10"/>
              </w:rPr>
            </w:pPr>
            <w:r w:rsidRPr="008A5E92">
              <w:t>Co-supervisor</w:t>
            </w:r>
            <w:r w:rsidRPr="008A5E92">
              <w:br/>
            </w:r>
          </w:p>
        </w:tc>
        <w:tc>
          <w:tcPr>
            <w:tcW w:w="2807" w:type="dxa"/>
          </w:tcPr>
          <w:p w:rsidRPr="008A5E92" w:rsidR="00483295" w:rsidP="00677E6E" w:rsidRDefault="00483295" w14:paraId="713B2388" w14:textId="77777777"/>
        </w:tc>
        <w:tc>
          <w:tcPr>
            <w:tcW w:w="2112" w:type="dxa"/>
          </w:tcPr>
          <w:p w:rsidRPr="008A5E92" w:rsidR="00483295" w:rsidP="00677E6E" w:rsidRDefault="00483295" w14:paraId="04CF0E33" w14:textId="77777777"/>
        </w:tc>
        <w:tc>
          <w:tcPr>
            <w:tcW w:w="2310" w:type="dxa"/>
          </w:tcPr>
          <w:p w:rsidRPr="008A5E92" w:rsidR="00483295" w:rsidP="00677E6E" w:rsidRDefault="00483295" w14:paraId="16605C53" w14:textId="77777777"/>
        </w:tc>
        <w:tc>
          <w:tcPr>
            <w:tcW w:w="2051" w:type="dxa"/>
          </w:tcPr>
          <w:p w:rsidRPr="008A5E92" w:rsidR="00483295" w:rsidP="00677E6E" w:rsidRDefault="00483295" w14:paraId="09C28C8F" w14:textId="77777777"/>
        </w:tc>
      </w:tr>
    </w:tbl>
    <w:p w:rsidRPr="008A5E92" w:rsidR="004949F1" w:rsidP="004949F1" w:rsidRDefault="004949F1" w14:paraId="487939C4" w14:textId="77777777">
      <w:pPr>
        <w:tabs>
          <w:tab w:val="left" w:pos="567"/>
        </w:tabs>
        <w:rPr>
          <w:b/>
        </w:rPr>
      </w:pPr>
    </w:p>
    <w:p w:rsidRPr="008A5E92" w:rsidR="004949F1" w:rsidP="00816505" w:rsidRDefault="004949F1" w14:paraId="6DA9F96E" w14:textId="77777777">
      <w:pPr>
        <w:rPr>
          <w:b/>
        </w:rPr>
      </w:pPr>
    </w:p>
    <w:tbl>
      <w:tblPr>
        <w:tblW w:w="1084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8"/>
      </w:tblGrid>
      <w:tr w:rsidRPr="00CE6F1C" w:rsidR="00CE6F1C" w:rsidTr="5C9F9C35" w14:paraId="3002720B" w14:textId="77777777">
        <w:trPr>
          <w:cantSplit/>
          <w:trHeight w:val="340" w:hRule="exact"/>
        </w:trPr>
        <w:tc>
          <w:tcPr>
            <w:tcW w:w="10848" w:type="dxa"/>
            <w:tcBorders>
              <w:bottom w:val="nil"/>
            </w:tcBorders>
            <w:shd w:val="clear" w:color="auto" w:fill="F2F2F2" w:themeFill="background1" w:themeFillShade="F2"/>
          </w:tcPr>
          <w:p w:rsidRPr="00CE6F1C" w:rsidR="00CE6F1C" w:rsidP="00FE185F" w:rsidRDefault="00CE6F1C" w14:paraId="2CD2DA03" w14:textId="33C8619A">
            <w:pPr>
              <w:rPr>
                <w:sz w:val="22"/>
              </w:rPr>
            </w:pPr>
            <w:r w:rsidRPr="00CE6F1C">
              <w:rPr>
                <w:b/>
                <w:sz w:val="22"/>
              </w:rPr>
              <w:t xml:space="preserve">13. </w:t>
            </w:r>
            <w:r w:rsidR="005E2B93">
              <w:rPr>
                <w:b/>
                <w:sz w:val="22"/>
              </w:rPr>
              <w:t>Ethical r</w:t>
            </w:r>
            <w:r w:rsidRPr="00CE6F1C">
              <w:rPr>
                <w:b/>
                <w:sz w:val="22"/>
              </w:rPr>
              <w:t>esearch issues</w:t>
            </w:r>
          </w:p>
        </w:tc>
      </w:tr>
      <w:tr w:rsidRPr="008A5E92" w:rsidR="00122F46" w:rsidTr="5C9F9C35" w14:paraId="01060484" w14:textId="77777777">
        <w:trPr>
          <w:cantSplit/>
          <w:trHeight w:val="1317" w:hRule="exact"/>
        </w:trPr>
        <w:tc>
          <w:tcPr>
            <w:tcW w:w="10848" w:type="dxa"/>
            <w:tcBorders>
              <w:bottom w:val="nil"/>
            </w:tcBorders>
          </w:tcPr>
          <w:p w:rsidRPr="008A5E92" w:rsidR="00C859AD" w:rsidP="5C9F9C35" w:rsidRDefault="00C859AD" w14:paraId="68DDD860" w14:textId="7D8BDD7F">
            <w:pPr>
              <w:rPr>
                <w:i/>
                <w:iCs/>
              </w:rPr>
            </w:pPr>
            <w:r w:rsidRPr="5C9F9C35">
              <w:rPr>
                <w:i/>
                <w:iCs/>
              </w:rPr>
              <w:t>Explain ethical issues. If you need permission from research ethics committees</w:t>
            </w:r>
            <w:r w:rsidR="005E2B93">
              <w:rPr>
                <w:i/>
                <w:iCs/>
              </w:rPr>
              <w:t>,</w:t>
            </w:r>
            <w:r w:rsidRPr="5C9F9C35">
              <w:rPr>
                <w:i/>
                <w:iCs/>
              </w:rPr>
              <w:t xml:space="preserve"> these should </w:t>
            </w:r>
            <w:r w:rsidR="005E2B93">
              <w:rPr>
                <w:i/>
                <w:iCs/>
              </w:rPr>
              <w:t xml:space="preserve">be attached, </w:t>
            </w:r>
            <w:r w:rsidRPr="5C9F9C35">
              <w:rPr>
                <w:i/>
                <w:iCs/>
              </w:rPr>
              <w:t>if possible.</w:t>
            </w:r>
          </w:p>
          <w:p w:rsidRPr="008A5E92" w:rsidR="00C859AD" w:rsidP="00122F46" w:rsidRDefault="00C859AD" w14:paraId="21C2C68D" w14:textId="77777777">
            <w:pPr>
              <w:rPr>
                <w:i/>
              </w:rPr>
            </w:pPr>
          </w:p>
          <w:p w:rsidRPr="008A5E92" w:rsidR="00122F46" w:rsidP="00122F46" w:rsidRDefault="00122F46" w14:paraId="4847C35F" w14:textId="77777777">
            <w:pPr>
              <w:tabs>
                <w:tab w:val="left" w:pos="567"/>
              </w:tabs>
            </w:pPr>
          </w:p>
          <w:p w:rsidRPr="008A5E92" w:rsidR="00122F46" w:rsidP="00122F46" w:rsidRDefault="00122F46" w14:paraId="041EFD8A" w14:textId="77777777">
            <w:pPr>
              <w:tabs>
                <w:tab w:val="left" w:pos="567"/>
              </w:tabs>
            </w:pPr>
          </w:p>
          <w:p w:rsidRPr="008A5E92" w:rsidR="00122F46" w:rsidP="00122F46" w:rsidRDefault="00122F46" w14:paraId="33F14B6F" w14:textId="77777777">
            <w:pPr>
              <w:tabs>
                <w:tab w:val="left" w:pos="567"/>
              </w:tabs>
            </w:pPr>
          </w:p>
          <w:p w:rsidRPr="008A5E92" w:rsidR="00122F46" w:rsidP="00122F46" w:rsidRDefault="00122F46" w14:paraId="4AE7B2EC" w14:textId="77777777">
            <w:pPr>
              <w:tabs>
                <w:tab w:val="left" w:pos="567"/>
              </w:tabs>
            </w:pPr>
          </w:p>
          <w:p w:rsidRPr="008A5E92" w:rsidR="00122F46" w:rsidP="00122F46" w:rsidRDefault="00122F46" w14:paraId="35C7DA28" w14:textId="77777777">
            <w:pPr>
              <w:tabs>
                <w:tab w:val="left" w:pos="567"/>
              </w:tabs>
            </w:pPr>
          </w:p>
          <w:p w:rsidRPr="008A5E92" w:rsidR="00122F46" w:rsidP="00122F46" w:rsidRDefault="00122F46" w14:paraId="4F0902E0" w14:textId="77777777">
            <w:pPr>
              <w:tabs>
                <w:tab w:val="left" w:pos="567"/>
              </w:tabs>
            </w:pPr>
          </w:p>
          <w:p w:rsidRPr="008A5E92" w:rsidR="00122F46" w:rsidP="00122F46" w:rsidRDefault="00122F46" w14:paraId="27C03D1E" w14:textId="77777777">
            <w:pPr>
              <w:tabs>
                <w:tab w:val="left" w:pos="567"/>
              </w:tabs>
            </w:pPr>
          </w:p>
          <w:p w:rsidRPr="008A5E92" w:rsidR="00122F46" w:rsidP="00122F46" w:rsidRDefault="00122F46" w14:paraId="14F57766" w14:textId="77777777">
            <w:pPr>
              <w:tabs>
                <w:tab w:val="left" w:pos="567"/>
              </w:tabs>
            </w:pPr>
          </w:p>
          <w:p w:rsidRPr="008A5E92" w:rsidR="00122F46" w:rsidP="00122F46" w:rsidRDefault="00122F46" w14:paraId="27F2532E" w14:textId="77777777">
            <w:pPr>
              <w:tabs>
                <w:tab w:val="left" w:pos="567"/>
              </w:tabs>
            </w:pPr>
          </w:p>
          <w:p w:rsidRPr="008A5E92" w:rsidR="00122F46" w:rsidP="00122F46" w:rsidRDefault="00122F46" w14:paraId="166DDE5C" w14:textId="77777777">
            <w:pPr>
              <w:tabs>
                <w:tab w:val="left" w:pos="567"/>
              </w:tabs>
            </w:pPr>
          </w:p>
          <w:p w:rsidRPr="008A5E92" w:rsidR="00122F46" w:rsidP="00122F46" w:rsidRDefault="00122F46" w14:paraId="0FF83050" w14:textId="77777777">
            <w:pPr>
              <w:tabs>
                <w:tab w:val="left" w:pos="567"/>
              </w:tabs>
            </w:pPr>
          </w:p>
          <w:p w:rsidRPr="008A5E92" w:rsidR="00122F46" w:rsidP="00122F46" w:rsidRDefault="00122F46" w14:paraId="3F622C14" w14:textId="77777777">
            <w:pPr>
              <w:tabs>
                <w:tab w:val="left" w:pos="567"/>
              </w:tabs>
            </w:pPr>
          </w:p>
          <w:p w:rsidRPr="008A5E92" w:rsidR="00122F46" w:rsidP="00122F46" w:rsidRDefault="00122F46" w14:paraId="3441CBE4" w14:textId="77777777">
            <w:pPr>
              <w:tabs>
                <w:tab w:val="left" w:pos="567"/>
              </w:tabs>
            </w:pPr>
          </w:p>
          <w:p w:rsidRPr="008A5E92" w:rsidR="00122F46" w:rsidP="00122F46" w:rsidRDefault="00122F46" w14:paraId="5B37AE63" w14:textId="77777777">
            <w:pPr>
              <w:tabs>
                <w:tab w:val="left" w:pos="567"/>
              </w:tabs>
            </w:pPr>
          </w:p>
          <w:p w:rsidRPr="008A5E92" w:rsidR="00122F46" w:rsidP="00122F46" w:rsidRDefault="00122F46" w14:paraId="0229ED87" w14:textId="77777777">
            <w:pPr>
              <w:tabs>
                <w:tab w:val="left" w:pos="567"/>
              </w:tabs>
            </w:pPr>
          </w:p>
          <w:p w:rsidRPr="008A5E92" w:rsidR="00122F46" w:rsidP="00122F46" w:rsidRDefault="00122F46" w14:paraId="1D89F431" w14:textId="77777777">
            <w:pPr>
              <w:tabs>
                <w:tab w:val="left" w:pos="567"/>
              </w:tabs>
            </w:pPr>
          </w:p>
          <w:p w:rsidRPr="008A5E92" w:rsidR="00122F46" w:rsidP="00122F46" w:rsidRDefault="00122F46" w14:paraId="5069AC5B" w14:textId="77777777">
            <w:pPr>
              <w:tabs>
                <w:tab w:val="left" w:pos="567"/>
              </w:tabs>
            </w:pPr>
          </w:p>
        </w:tc>
      </w:tr>
      <w:tr w:rsidRPr="008A5E92" w:rsidR="00122F46" w:rsidTr="5C9F9C35" w14:paraId="0282E485" w14:textId="77777777">
        <w:trPr>
          <w:cantSplit/>
          <w:trHeight w:val="58" w:hRule="exact"/>
        </w:trPr>
        <w:tc>
          <w:tcPr>
            <w:tcW w:w="10848" w:type="dxa"/>
            <w:tcBorders>
              <w:top w:val="nil"/>
            </w:tcBorders>
          </w:tcPr>
          <w:p w:rsidRPr="008A5E92" w:rsidR="00122F46" w:rsidP="00122F46" w:rsidRDefault="00122F46" w14:paraId="5EE7ED2E" w14:textId="77777777">
            <w:pPr>
              <w:pStyle w:val="Topptekst"/>
              <w:tabs>
                <w:tab w:val="clear" w:pos="4536"/>
                <w:tab w:val="clear" w:pos="9072"/>
                <w:tab w:val="left" w:pos="567"/>
              </w:tabs>
            </w:pPr>
          </w:p>
        </w:tc>
      </w:tr>
    </w:tbl>
    <w:p w:rsidRPr="008A5E92" w:rsidR="00816505" w:rsidP="00816505" w:rsidRDefault="00816505" w14:paraId="728562FB" w14:textId="77777777"/>
    <w:p w:rsidRPr="008A5E92" w:rsidR="002C201D" w:rsidP="00816505" w:rsidRDefault="002C201D" w14:paraId="02333EE3" w14:textId="77777777"/>
    <w:tbl>
      <w:tblPr>
        <w:tblW w:w="1084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2693"/>
        <w:gridCol w:w="1418"/>
        <w:gridCol w:w="5244"/>
      </w:tblGrid>
      <w:tr w:rsidRPr="00CE6F1C" w:rsidR="00CE6F1C" w:rsidTr="5C9F9C35" w14:paraId="38BFF5F8" w14:textId="77777777">
        <w:trPr>
          <w:cantSplit/>
          <w:trHeight w:val="340" w:hRule="exact"/>
        </w:trPr>
        <w:tc>
          <w:tcPr>
            <w:tcW w:w="10848" w:type="dxa"/>
            <w:gridSpan w:val="4"/>
            <w:shd w:val="clear" w:color="auto" w:fill="F2F2F2" w:themeFill="background1" w:themeFillShade="F2"/>
          </w:tcPr>
          <w:p w:rsidRPr="00CE6F1C" w:rsidR="00CE6F1C" w:rsidP="00B672AE" w:rsidRDefault="00CE6F1C" w14:paraId="03002CB6" w14:textId="77777777">
            <w:pPr>
              <w:rPr>
                <w:sz w:val="22"/>
              </w:rPr>
            </w:pPr>
            <w:r w:rsidRPr="00CE6F1C">
              <w:rPr>
                <w:b/>
                <w:sz w:val="22"/>
              </w:rPr>
              <w:t>14. Statement from the principal supervisor</w:t>
            </w:r>
          </w:p>
        </w:tc>
      </w:tr>
      <w:tr w:rsidRPr="008A5E92" w:rsidR="00B976D7" w:rsidTr="5C9F9C35" w14:paraId="3BDC1A20" w14:textId="77777777">
        <w:trPr>
          <w:cantSplit/>
          <w:trHeight w:val="2246" w:hRule="exact"/>
        </w:trPr>
        <w:tc>
          <w:tcPr>
            <w:tcW w:w="10848" w:type="dxa"/>
            <w:gridSpan w:val="4"/>
          </w:tcPr>
          <w:p w:rsidRPr="008A5E92" w:rsidR="00B672AE" w:rsidP="00B672AE" w:rsidRDefault="00B672AE" w14:paraId="374C103E" w14:textId="1CB35656">
            <w:pPr>
              <w:rPr>
                <w:i/>
              </w:rPr>
            </w:pPr>
            <w:r w:rsidRPr="008A5E92">
              <w:rPr>
                <w:i/>
              </w:rPr>
              <w:t xml:space="preserve">Describe the candidate’s potential, </w:t>
            </w:r>
            <w:r w:rsidR="005E2B93">
              <w:rPr>
                <w:i/>
              </w:rPr>
              <w:t xml:space="preserve">the </w:t>
            </w:r>
            <w:r w:rsidRPr="008A5E92">
              <w:rPr>
                <w:i/>
              </w:rPr>
              <w:t>starting point for the work, the project plan and resource needs for the project, etc.</w:t>
            </w:r>
          </w:p>
          <w:p w:rsidRPr="008A5E92" w:rsidR="00B672AE" w:rsidP="5C9F9C35" w:rsidRDefault="00B672AE" w14:paraId="7C17F4F5" w14:textId="3C506510">
            <w:pPr>
              <w:rPr>
                <w:i/>
                <w:iCs/>
              </w:rPr>
            </w:pPr>
            <w:r w:rsidRPr="5C9F9C35">
              <w:rPr>
                <w:i/>
                <w:iCs/>
              </w:rPr>
              <w:t xml:space="preserve">Explain further how the research fits into </w:t>
            </w:r>
            <w:r w:rsidRPr="5C9F9C35" w:rsidR="007779EE">
              <w:rPr>
                <w:i/>
                <w:iCs/>
              </w:rPr>
              <w:t>USN’</w:t>
            </w:r>
            <w:r w:rsidRPr="5C9F9C35">
              <w:rPr>
                <w:i/>
                <w:iCs/>
              </w:rPr>
              <w:t xml:space="preserve">s strategic and academic </w:t>
            </w:r>
            <w:r w:rsidRPr="5C9F9C35" w:rsidR="313EA02E">
              <w:rPr>
                <w:i/>
                <w:iCs/>
              </w:rPr>
              <w:t>priorities</w:t>
            </w:r>
            <w:r w:rsidR="005E2B93">
              <w:rPr>
                <w:i/>
                <w:iCs/>
              </w:rPr>
              <w:t>,</w:t>
            </w:r>
            <w:r w:rsidRPr="5C9F9C35" w:rsidR="00DD12AE">
              <w:rPr>
                <w:i/>
                <w:iCs/>
              </w:rPr>
              <w:t xml:space="preserve"> an</w:t>
            </w:r>
            <w:r w:rsidRPr="5C9F9C35" w:rsidR="01984072">
              <w:rPr>
                <w:i/>
                <w:iCs/>
              </w:rPr>
              <w:t>d</w:t>
            </w:r>
            <w:r w:rsidRPr="5C9F9C35" w:rsidR="00DD12AE">
              <w:rPr>
                <w:i/>
                <w:iCs/>
              </w:rPr>
              <w:t xml:space="preserve"> </w:t>
            </w:r>
            <w:r w:rsidRPr="5C9F9C35" w:rsidR="00272482">
              <w:rPr>
                <w:i/>
                <w:iCs/>
              </w:rPr>
              <w:t xml:space="preserve">the project’s connection to active research </w:t>
            </w:r>
            <w:r w:rsidRPr="5C9F9C35" w:rsidR="002D55FA">
              <w:rPr>
                <w:i/>
                <w:iCs/>
              </w:rPr>
              <w:t>g</w:t>
            </w:r>
            <w:r w:rsidRPr="5C9F9C35" w:rsidR="77F4AEE5">
              <w:rPr>
                <w:i/>
                <w:iCs/>
              </w:rPr>
              <w:t>r</w:t>
            </w:r>
            <w:r w:rsidRPr="5C9F9C35" w:rsidR="002D55FA">
              <w:rPr>
                <w:i/>
                <w:iCs/>
              </w:rPr>
              <w:t>oups at the institution</w:t>
            </w:r>
            <w:r w:rsidR="005929DF">
              <w:rPr>
                <w:i/>
                <w:iCs/>
              </w:rPr>
              <w:t xml:space="preserve">. </w:t>
            </w:r>
            <w:r w:rsidRPr="005929DF" w:rsidR="005929DF">
              <w:rPr>
                <w:i/>
                <w:iCs/>
                <w:highlight w:val="yellow"/>
              </w:rPr>
              <w:t>Name of the Research group:</w:t>
            </w:r>
            <w:r w:rsidR="005929DF">
              <w:rPr>
                <w:i/>
                <w:iCs/>
              </w:rPr>
              <w:t xml:space="preserve"> </w:t>
            </w:r>
          </w:p>
          <w:p w:rsidRPr="00CE6F1C" w:rsidR="00B672AE" w:rsidP="00B672AE" w:rsidRDefault="00B672AE" w14:paraId="3E1D646C" w14:textId="77777777"/>
          <w:p w:rsidRPr="00CE6F1C" w:rsidR="00B976D7" w:rsidP="00677E6E" w:rsidRDefault="00B976D7" w14:paraId="08A2622C" w14:textId="77777777"/>
          <w:p w:rsidRPr="00CE6F1C" w:rsidR="00B976D7" w:rsidP="00677E6E" w:rsidRDefault="00B976D7" w14:paraId="589CEAC7" w14:textId="77777777">
            <w:pPr>
              <w:tabs>
                <w:tab w:val="left" w:pos="567"/>
              </w:tabs>
            </w:pPr>
          </w:p>
          <w:p w:rsidRPr="00CE6F1C" w:rsidR="00B976D7" w:rsidP="00677E6E" w:rsidRDefault="00B976D7" w14:paraId="16E7C85C" w14:textId="77777777">
            <w:pPr>
              <w:tabs>
                <w:tab w:val="left" w:pos="567"/>
              </w:tabs>
            </w:pPr>
          </w:p>
          <w:p w:rsidRPr="00CE6F1C" w:rsidR="00B976D7" w:rsidP="00677E6E" w:rsidRDefault="00B976D7" w14:paraId="54FE32C2" w14:textId="77777777">
            <w:pPr>
              <w:tabs>
                <w:tab w:val="left" w:pos="567"/>
              </w:tabs>
            </w:pPr>
          </w:p>
          <w:p w:rsidRPr="008A5E92" w:rsidR="00B92AC1" w:rsidP="00677E6E" w:rsidRDefault="00B92AC1" w14:paraId="36EE254D" w14:textId="77777777">
            <w:pPr>
              <w:tabs>
                <w:tab w:val="left" w:pos="567"/>
              </w:tabs>
            </w:pPr>
          </w:p>
          <w:p w:rsidRPr="008A5E92" w:rsidR="00B92AC1" w:rsidP="00677E6E" w:rsidRDefault="00B92AC1" w14:paraId="6919D93B" w14:textId="77777777">
            <w:pPr>
              <w:tabs>
                <w:tab w:val="left" w:pos="567"/>
              </w:tabs>
            </w:pPr>
          </w:p>
          <w:p w:rsidRPr="008A5E92" w:rsidR="00B976D7" w:rsidP="00677E6E" w:rsidRDefault="00B976D7" w14:paraId="1FAF999B" w14:textId="77777777">
            <w:pPr>
              <w:tabs>
                <w:tab w:val="left" w:pos="567"/>
              </w:tabs>
            </w:pPr>
          </w:p>
          <w:p w:rsidRPr="008A5E92" w:rsidR="00B976D7" w:rsidP="00677E6E" w:rsidRDefault="00B976D7" w14:paraId="2EA49BBD" w14:textId="77777777">
            <w:pPr>
              <w:tabs>
                <w:tab w:val="left" w:pos="567"/>
              </w:tabs>
            </w:pPr>
          </w:p>
          <w:p w:rsidRPr="008A5E92" w:rsidR="00B976D7" w:rsidP="00677E6E" w:rsidRDefault="00B976D7" w14:paraId="7BF75F9F" w14:textId="77777777">
            <w:pPr>
              <w:tabs>
                <w:tab w:val="left" w:pos="567"/>
              </w:tabs>
            </w:pPr>
          </w:p>
          <w:p w:rsidRPr="008A5E92" w:rsidR="00B976D7" w:rsidP="00677E6E" w:rsidRDefault="00B976D7" w14:paraId="5C1C5F48" w14:textId="77777777">
            <w:pPr>
              <w:tabs>
                <w:tab w:val="left" w:pos="567"/>
              </w:tabs>
            </w:pPr>
          </w:p>
          <w:p w:rsidRPr="008A5E92" w:rsidR="00B976D7" w:rsidP="00677E6E" w:rsidRDefault="00B976D7" w14:paraId="47802532" w14:textId="77777777">
            <w:pPr>
              <w:tabs>
                <w:tab w:val="left" w:pos="567"/>
              </w:tabs>
            </w:pPr>
          </w:p>
          <w:p w:rsidRPr="008A5E92" w:rsidR="00B976D7" w:rsidP="00677E6E" w:rsidRDefault="00B976D7" w14:paraId="1A1FD96A" w14:textId="77777777">
            <w:pPr>
              <w:tabs>
                <w:tab w:val="left" w:pos="567"/>
              </w:tabs>
            </w:pPr>
          </w:p>
          <w:p w:rsidRPr="008A5E92" w:rsidR="00B976D7" w:rsidP="00677E6E" w:rsidRDefault="00B976D7" w14:paraId="52E480B6" w14:textId="77777777">
            <w:pPr>
              <w:tabs>
                <w:tab w:val="left" w:pos="567"/>
              </w:tabs>
            </w:pPr>
          </w:p>
          <w:p w:rsidRPr="008A5E92" w:rsidR="00B976D7" w:rsidP="00677E6E" w:rsidRDefault="00B976D7" w14:paraId="232AB1B7" w14:textId="77777777">
            <w:pPr>
              <w:tabs>
                <w:tab w:val="left" w:pos="567"/>
              </w:tabs>
            </w:pPr>
          </w:p>
          <w:p w:rsidRPr="008A5E92" w:rsidR="00B976D7" w:rsidP="00677E6E" w:rsidRDefault="00B976D7" w14:paraId="37F08D07" w14:textId="77777777">
            <w:pPr>
              <w:tabs>
                <w:tab w:val="left" w:pos="567"/>
              </w:tabs>
            </w:pPr>
          </w:p>
          <w:p w:rsidRPr="008A5E92" w:rsidR="00B976D7" w:rsidP="00677E6E" w:rsidRDefault="00B976D7" w14:paraId="225F0D54" w14:textId="77777777">
            <w:pPr>
              <w:tabs>
                <w:tab w:val="left" w:pos="567"/>
              </w:tabs>
            </w:pPr>
          </w:p>
          <w:p w:rsidRPr="008A5E92" w:rsidR="00B976D7" w:rsidP="00677E6E" w:rsidRDefault="00B976D7" w14:paraId="338F0371" w14:textId="77777777">
            <w:pPr>
              <w:tabs>
                <w:tab w:val="left" w:pos="567"/>
              </w:tabs>
            </w:pPr>
          </w:p>
          <w:p w:rsidRPr="008A5E92" w:rsidR="00B976D7" w:rsidP="00677E6E" w:rsidRDefault="00B976D7" w14:paraId="1083DB2C" w14:textId="77777777">
            <w:pPr>
              <w:tabs>
                <w:tab w:val="left" w:pos="567"/>
              </w:tabs>
            </w:pPr>
          </w:p>
          <w:p w:rsidRPr="008A5E92" w:rsidR="00B976D7" w:rsidP="00677E6E" w:rsidRDefault="00B976D7" w14:paraId="2D7BE7A6" w14:textId="77777777">
            <w:pPr>
              <w:tabs>
                <w:tab w:val="left" w:pos="567"/>
              </w:tabs>
            </w:pPr>
          </w:p>
          <w:p w:rsidRPr="008A5E92" w:rsidR="00B976D7" w:rsidP="00677E6E" w:rsidRDefault="00B976D7" w14:paraId="05729BC8" w14:textId="77777777">
            <w:pPr>
              <w:tabs>
                <w:tab w:val="left" w:pos="567"/>
              </w:tabs>
            </w:pPr>
          </w:p>
          <w:p w:rsidRPr="008A5E92" w:rsidR="00B976D7" w:rsidP="00677E6E" w:rsidRDefault="00B976D7" w14:paraId="18CEFE48" w14:textId="77777777">
            <w:pPr>
              <w:tabs>
                <w:tab w:val="left" w:pos="567"/>
              </w:tabs>
            </w:pPr>
          </w:p>
          <w:p w:rsidRPr="008A5E92" w:rsidR="00B976D7" w:rsidP="00677E6E" w:rsidRDefault="00B976D7" w14:paraId="57FDD397" w14:textId="77777777">
            <w:pPr>
              <w:tabs>
                <w:tab w:val="left" w:pos="567"/>
              </w:tabs>
            </w:pPr>
          </w:p>
          <w:p w:rsidRPr="008A5E92" w:rsidR="00B976D7" w:rsidP="00677E6E" w:rsidRDefault="00B976D7" w14:paraId="3FAB33FA" w14:textId="77777777">
            <w:pPr>
              <w:tabs>
                <w:tab w:val="left" w:pos="567"/>
              </w:tabs>
            </w:pPr>
          </w:p>
          <w:p w:rsidRPr="008A5E92" w:rsidR="00B976D7" w:rsidP="00677E6E" w:rsidRDefault="00B976D7" w14:paraId="25F5DBC8" w14:textId="77777777">
            <w:pPr>
              <w:tabs>
                <w:tab w:val="left" w:pos="567"/>
              </w:tabs>
            </w:pPr>
          </w:p>
          <w:p w:rsidRPr="008A5E92" w:rsidR="00B976D7" w:rsidP="00677E6E" w:rsidRDefault="00B976D7" w14:paraId="63FD58F4" w14:textId="77777777">
            <w:pPr>
              <w:tabs>
                <w:tab w:val="left" w:pos="567"/>
              </w:tabs>
            </w:pPr>
          </w:p>
          <w:p w:rsidRPr="008A5E92" w:rsidR="00B976D7" w:rsidP="00677E6E" w:rsidRDefault="00B976D7" w14:paraId="094A658E" w14:textId="77777777">
            <w:pPr>
              <w:tabs>
                <w:tab w:val="left" w:pos="567"/>
              </w:tabs>
            </w:pPr>
          </w:p>
          <w:p w:rsidRPr="008A5E92" w:rsidR="00B976D7" w:rsidP="00677E6E" w:rsidRDefault="00B976D7" w14:paraId="0626B50F" w14:textId="77777777">
            <w:pPr>
              <w:tabs>
                <w:tab w:val="left" w:pos="567"/>
              </w:tabs>
            </w:pPr>
          </w:p>
          <w:p w:rsidRPr="008A5E92" w:rsidR="00B976D7" w:rsidP="00677E6E" w:rsidRDefault="00B976D7" w14:paraId="15FCA3F8" w14:textId="77777777">
            <w:pPr>
              <w:tabs>
                <w:tab w:val="left" w:pos="567"/>
              </w:tabs>
            </w:pPr>
          </w:p>
          <w:p w:rsidRPr="008A5E92" w:rsidR="00B976D7" w:rsidP="00677E6E" w:rsidRDefault="00B976D7" w14:paraId="182B1852" w14:textId="77777777">
            <w:pPr>
              <w:tabs>
                <w:tab w:val="left" w:pos="567"/>
              </w:tabs>
            </w:pPr>
          </w:p>
          <w:p w:rsidRPr="008A5E92" w:rsidR="00B976D7" w:rsidP="00677E6E" w:rsidRDefault="00B976D7" w14:paraId="4850B03F" w14:textId="77777777">
            <w:pPr>
              <w:tabs>
                <w:tab w:val="left" w:pos="567"/>
              </w:tabs>
            </w:pPr>
          </w:p>
          <w:p w:rsidRPr="008A5E92" w:rsidR="00B976D7" w:rsidP="00677E6E" w:rsidRDefault="00B976D7" w14:paraId="5A862C0A" w14:textId="77777777">
            <w:pPr>
              <w:tabs>
                <w:tab w:val="left" w:pos="567"/>
              </w:tabs>
            </w:pPr>
          </w:p>
          <w:p w:rsidRPr="008A5E92" w:rsidR="00B976D7" w:rsidP="00677E6E" w:rsidRDefault="00B976D7" w14:paraId="68545C96" w14:textId="77777777">
            <w:pPr>
              <w:tabs>
                <w:tab w:val="left" w:pos="567"/>
              </w:tabs>
            </w:pPr>
          </w:p>
          <w:p w:rsidRPr="008A5E92" w:rsidR="00B976D7" w:rsidP="00677E6E" w:rsidRDefault="00B976D7" w14:paraId="0770E859" w14:textId="77777777">
            <w:pPr>
              <w:tabs>
                <w:tab w:val="left" w:pos="567"/>
              </w:tabs>
            </w:pPr>
          </w:p>
          <w:p w:rsidRPr="008A5E92" w:rsidR="00B976D7" w:rsidP="00677E6E" w:rsidRDefault="00B976D7" w14:paraId="118E497E" w14:textId="77777777">
            <w:pPr>
              <w:tabs>
                <w:tab w:val="left" w:pos="567"/>
              </w:tabs>
            </w:pPr>
          </w:p>
          <w:p w:rsidRPr="008A5E92" w:rsidR="00B976D7" w:rsidP="00677E6E" w:rsidRDefault="00B976D7" w14:paraId="1AA6323B" w14:textId="77777777">
            <w:pPr>
              <w:tabs>
                <w:tab w:val="left" w:pos="567"/>
              </w:tabs>
            </w:pPr>
          </w:p>
          <w:p w:rsidRPr="008A5E92" w:rsidR="00B976D7" w:rsidP="00677E6E" w:rsidRDefault="00B976D7" w14:paraId="74E1B189" w14:textId="77777777">
            <w:pPr>
              <w:tabs>
                <w:tab w:val="left" w:pos="567"/>
              </w:tabs>
            </w:pPr>
          </w:p>
          <w:p w:rsidRPr="008A5E92" w:rsidR="00B976D7" w:rsidP="00677E6E" w:rsidRDefault="00B976D7" w14:paraId="1164C624" w14:textId="77777777">
            <w:pPr>
              <w:tabs>
                <w:tab w:val="left" w:pos="567"/>
              </w:tabs>
            </w:pPr>
          </w:p>
          <w:p w:rsidRPr="008A5E92" w:rsidR="00B976D7" w:rsidP="00677E6E" w:rsidRDefault="00B976D7" w14:paraId="6211FFCF" w14:textId="77777777">
            <w:pPr>
              <w:tabs>
                <w:tab w:val="left" w:pos="567"/>
              </w:tabs>
            </w:pPr>
          </w:p>
          <w:p w:rsidRPr="008A5E92" w:rsidR="00B976D7" w:rsidP="00677E6E" w:rsidRDefault="00B976D7" w14:paraId="678F92E5" w14:textId="77777777">
            <w:pPr>
              <w:tabs>
                <w:tab w:val="left" w:pos="567"/>
              </w:tabs>
            </w:pPr>
          </w:p>
          <w:p w:rsidRPr="008A5E92" w:rsidR="00B976D7" w:rsidP="00677E6E" w:rsidRDefault="00B976D7" w14:paraId="0A034E36" w14:textId="77777777">
            <w:pPr>
              <w:tabs>
                <w:tab w:val="left" w:pos="567"/>
              </w:tabs>
            </w:pPr>
          </w:p>
        </w:tc>
      </w:tr>
      <w:tr w:rsidRPr="008A5E92" w:rsidR="006458E9" w:rsidTr="5C9F9C35" w14:paraId="686A5F1D" w14:textId="777777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93" w:type="dxa"/>
            <w:shd w:val="clear" w:color="auto" w:fill="F2F2F2" w:themeFill="background1" w:themeFillShade="F2"/>
          </w:tcPr>
          <w:p w:rsidRPr="008A5E92" w:rsidR="006458E9" w:rsidP="006823A6" w:rsidRDefault="00CE6F1C" w14:paraId="05E3136C" w14:textId="77777777">
            <w:r>
              <w:t>Date</w:t>
            </w:r>
          </w:p>
          <w:p w:rsidRPr="008A5E92" w:rsidR="002C201D" w:rsidP="006823A6" w:rsidRDefault="002C201D" w14:paraId="736CC8E2" w14:textId="77777777"/>
        </w:tc>
        <w:tc>
          <w:tcPr>
            <w:tcW w:w="2693" w:type="dxa"/>
            <w:shd w:val="clear" w:color="auto" w:fill="auto"/>
          </w:tcPr>
          <w:p w:rsidRPr="008A5E92" w:rsidR="006458E9" w:rsidP="006823A6" w:rsidRDefault="006458E9" w14:paraId="2F637E37" w14:textId="77777777"/>
        </w:tc>
        <w:tc>
          <w:tcPr>
            <w:tcW w:w="1418" w:type="dxa"/>
            <w:shd w:val="clear" w:color="auto" w:fill="F2F2F2" w:themeFill="background1" w:themeFillShade="F2"/>
          </w:tcPr>
          <w:p w:rsidRPr="008A5E92" w:rsidR="006458E9" w:rsidP="006823A6" w:rsidRDefault="006458E9" w14:paraId="16EDBE0D" w14:textId="77777777">
            <w:r w:rsidRPr="008A5E92">
              <w:t>Signature</w:t>
            </w:r>
          </w:p>
        </w:tc>
        <w:tc>
          <w:tcPr>
            <w:tcW w:w="5244" w:type="dxa"/>
            <w:shd w:val="clear" w:color="auto" w:fill="auto"/>
          </w:tcPr>
          <w:p w:rsidRPr="008A5E92" w:rsidR="006458E9" w:rsidP="006823A6" w:rsidRDefault="006458E9" w14:paraId="39A0C9CC" w14:textId="77777777"/>
        </w:tc>
      </w:tr>
    </w:tbl>
    <w:p w:rsidRPr="008A5E92" w:rsidR="00B976D7" w:rsidP="00816505" w:rsidRDefault="00B976D7" w14:paraId="53CFCABA" w14:textId="77777777"/>
    <w:p w:rsidRPr="008A5E92" w:rsidR="006E24E4" w:rsidP="008E1568" w:rsidRDefault="006E24E4" w14:paraId="65A130B0" w14:textId="77777777">
      <w:pPr>
        <w:tabs>
          <w:tab w:val="left" w:pos="6236"/>
        </w:tabs>
        <w:rPr>
          <w:b/>
        </w:rPr>
      </w:pPr>
    </w:p>
    <w:tbl>
      <w:tblPr>
        <w:tblW w:w="1088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327"/>
        <w:gridCol w:w="1559"/>
      </w:tblGrid>
      <w:tr w:rsidRPr="004B5675" w:rsidR="00CE6F1C" w:rsidTr="588A615D" w14:paraId="69041043" w14:textId="77777777">
        <w:trPr>
          <w:trHeight w:val="340"/>
        </w:trPr>
        <w:tc>
          <w:tcPr>
            <w:tcW w:w="10886" w:type="dxa"/>
            <w:gridSpan w:val="2"/>
            <w:shd w:val="clear" w:color="auto" w:fill="F2F2F2" w:themeFill="background1" w:themeFillShade="F2"/>
            <w:tcMar/>
          </w:tcPr>
          <w:p w:rsidRPr="004B5675" w:rsidR="00CE6F1C" w:rsidP="004B5675" w:rsidRDefault="00CE6F1C" w14:paraId="73D5B816" w14:textId="77777777">
            <w:pPr>
              <w:tabs>
                <w:tab w:val="left" w:pos="567"/>
              </w:tabs>
              <w:rPr>
                <w:sz w:val="22"/>
              </w:rPr>
            </w:pPr>
            <w:r w:rsidRPr="004B5675">
              <w:rPr>
                <w:b/>
                <w:sz w:val="22"/>
              </w:rPr>
              <w:t>1</w:t>
            </w:r>
            <w:r w:rsidRPr="004B5675" w:rsidR="004B5675">
              <w:rPr>
                <w:b/>
                <w:sz w:val="22"/>
              </w:rPr>
              <w:t>5</w:t>
            </w:r>
            <w:r w:rsidRPr="004B5675">
              <w:rPr>
                <w:b/>
                <w:sz w:val="22"/>
              </w:rPr>
              <w:t>. The following attachments should be enclosed with the application (insert x):</w:t>
            </w:r>
          </w:p>
        </w:tc>
      </w:tr>
      <w:tr w:rsidRPr="008A5E92" w:rsidR="00801A25" w:rsidTr="588A615D" w14:paraId="4DBA1488" w14:textId="77777777">
        <w:tc>
          <w:tcPr>
            <w:tcW w:w="9327" w:type="dxa"/>
            <w:shd w:val="clear" w:color="auto" w:fill="F2F2F2" w:themeFill="background1" w:themeFillShade="F2"/>
            <w:tcMar/>
          </w:tcPr>
          <w:p w:rsidRPr="008A5E92" w:rsidR="00801A25" w:rsidP="005605E2" w:rsidRDefault="00801A25" w14:paraId="5BF0C64F" w14:textId="77777777">
            <w:pPr>
              <w:tabs>
                <w:tab w:val="left" w:pos="567"/>
              </w:tabs>
            </w:pPr>
            <w:r w:rsidRPr="008A5E92">
              <w:t>Numbered attachments (attachments 1-4 must always be enclosed):</w:t>
            </w:r>
          </w:p>
        </w:tc>
        <w:tc>
          <w:tcPr>
            <w:tcW w:w="1559" w:type="dxa"/>
            <w:shd w:val="clear" w:color="auto" w:fill="F2F2F2" w:themeFill="background1" w:themeFillShade="F2"/>
            <w:tcMar/>
          </w:tcPr>
          <w:p w:rsidRPr="008A5E92" w:rsidR="00801A25" w:rsidP="005605E2" w:rsidRDefault="00801A25" w14:paraId="3EF4BB16" w14:textId="77777777">
            <w:pPr>
              <w:tabs>
                <w:tab w:val="left" w:pos="567"/>
              </w:tabs>
            </w:pPr>
            <w:r w:rsidRPr="008A5E92">
              <w:t>Enclosed</w:t>
            </w:r>
          </w:p>
        </w:tc>
      </w:tr>
      <w:tr w:rsidRPr="008A5E92" w:rsidR="00801A25" w:rsidTr="588A615D" w14:paraId="5573CB06" w14:textId="77777777">
        <w:tc>
          <w:tcPr>
            <w:tcW w:w="9327" w:type="dxa"/>
            <w:tcMar/>
          </w:tcPr>
          <w:p w:rsidRPr="008A5E92" w:rsidR="00801A25" w:rsidP="00B92AC1" w:rsidRDefault="00801A25" w14:paraId="76B28191" w14:textId="77777777">
            <w:pPr>
              <w:numPr>
                <w:ilvl w:val="0"/>
                <w:numId w:val="28"/>
              </w:numPr>
            </w:pPr>
            <w:r w:rsidRPr="008A5E92">
              <w:t xml:space="preserve">Certificates for </w:t>
            </w:r>
            <w:proofErr w:type="gramStart"/>
            <w:r w:rsidRPr="008A5E92">
              <w:t>Master’s</w:t>
            </w:r>
            <w:proofErr w:type="gramEnd"/>
            <w:r w:rsidRPr="008A5E92">
              <w:t xml:space="preserve"> degree or equivalent, including transcript of grades</w:t>
            </w:r>
          </w:p>
        </w:tc>
        <w:tc>
          <w:tcPr>
            <w:tcW w:w="1559" w:type="dxa"/>
            <w:tcMar/>
          </w:tcPr>
          <w:p w:rsidRPr="008A5E92" w:rsidR="00801A25" w:rsidP="00677E6E" w:rsidRDefault="00801A25" w14:paraId="3921818D" w14:textId="77777777">
            <w:pPr>
              <w:tabs>
                <w:tab w:val="left" w:pos="567"/>
              </w:tabs>
              <w:rPr>
                <w:b/>
              </w:rPr>
            </w:pPr>
          </w:p>
        </w:tc>
      </w:tr>
      <w:tr w:rsidRPr="008A5E92" w:rsidR="006056E4" w:rsidTr="588A615D" w14:paraId="198E70A2" w14:textId="77777777">
        <w:tc>
          <w:tcPr>
            <w:tcW w:w="9327" w:type="dxa"/>
            <w:tcMar/>
          </w:tcPr>
          <w:p w:rsidRPr="008A5E92" w:rsidR="006056E4" w:rsidP="00B92AC1" w:rsidRDefault="006056E4" w14:paraId="564085FC" w14:textId="77777777">
            <w:pPr>
              <w:numPr>
                <w:ilvl w:val="0"/>
                <w:numId w:val="28"/>
              </w:numPr>
            </w:pPr>
            <w:r w:rsidRPr="008A5E92">
              <w:t>Master’s thesis</w:t>
            </w:r>
          </w:p>
        </w:tc>
        <w:tc>
          <w:tcPr>
            <w:tcW w:w="1559" w:type="dxa"/>
            <w:tcMar/>
          </w:tcPr>
          <w:p w:rsidRPr="008A5E92" w:rsidR="006056E4" w:rsidP="00677E6E" w:rsidRDefault="006056E4" w14:paraId="04610877" w14:textId="77777777">
            <w:pPr>
              <w:tabs>
                <w:tab w:val="left" w:pos="567"/>
              </w:tabs>
              <w:rPr>
                <w:b/>
              </w:rPr>
            </w:pPr>
          </w:p>
        </w:tc>
      </w:tr>
      <w:tr w:rsidRPr="008A5E92" w:rsidR="00801A25" w:rsidTr="588A615D" w14:paraId="7BE586EE" w14:textId="77777777">
        <w:tc>
          <w:tcPr>
            <w:tcW w:w="9327" w:type="dxa"/>
            <w:tcMar/>
          </w:tcPr>
          <w:p w:rsidRPr="008A5E92" w:rsidR="00801A25" w:rsidP="00B92AC1" w:rsidRDefault="00801A25" w14:paraId="0883C18F" w14:textId="77777777">
            <w:pPr>
              <w:numPr>
                <w:ilvl w:val="0"/>
                <w:numId w:val="28"/>
              </w:numPr>
            </w:pPr>
            <w:r w:rsidRPr="008A5E92">
              <w:t xml:space="preserve">Certificates for </w:t>
            </w:r>
            <w:proofErr w:type="gramStart"/>
            <w:r w:rsidRPr="008A5E92">
              <w:t>Bachelor’s</w:t>
            </w:r>
            <w:proofErr w:type="gramEnd"/>
            <w:r w:rsidRPr="008A5E92">
              <w:t xml:space="preserve"> degree or equivalent, including transcript of grades</w:t>
            </w:r>
          </w:p>
        </w:tc>
        <w:tc>
          <w:tcPr>
            <w:tcW w:w="1559" w:type="dxa"/>
            <w:tcMar/>
          </w:tcPr>
          <w:p w:rsidRPr="008A5E92" w:rsidR="00801A25" w:rsidP="00677E6E" w:rsidRDefault="00801A25" w14:paraId="41A54219" w14:textId="77777777">
            <w:pPr>
              <w:tabs>
                <w:tab w:val="left" w:pos="567"/>
              </w:tabs>
              <w:rPr>
                <w:b/>
              </w:rPr>
            </w:pPr>
          </w:p>
        </w:tc>
      </w:tr>
      <w:tr w:rsidRPr="008A5E92" w:rsidR="00801A25" w:rsidTr="588A615D" w14:paraId="35491982" w14:textId="77777777">
        <w:tc>
          <w:tcPr>
            <w:tcW w:w="9327" w:type="dxa"/>
            <w:tcMar/>
          </w:tcPr>
          <w:p w:rsidRPr="008A5E92" w:rsidR="00801A25" w:rsidP="00B92AC1" w:rsidRDefault="2E28F4F8" w14:paraId="2F764E1A" w14:textId="3908A1C9">
            <w:pPr>
              <w:numPr>
                <w:ilvl w:val="0"/>
                <w:numId w:val="28"/>
              </w:numPr>
              <w:rPr/>
            </w:pPr>
            <w:r w:rsidR="3B622470">
              <w:rPr/>
              <w:t>Diplomas from other relevant studies</w:t>
            </w:r>
            <w:r w:rsidR="3B622470">
              <w:rPr/>
              <w:t xml:space="preserve"> (if relevant)</w:t>
            </w:r>
          </w:p>
        </w:tc>
        <w:tc>
          <w:tcPr>
            <w:tcW w:w="1559" w:type="dxa"/>
            <w:tcMar/>
          </w:tcPr>
          <w:p w:rsidRPr="008A5E92" w:rsidR="00801A25" w:rsidP="00677E6E" w:rsidRDefault="00801A25" w14:paraId="689EF5D0" w14:textId="77777777">
            <w:pPr>
              <w:tabs>
                <w:tab w:val="left" w:pos="567"/>
              </w:tabs>
              <w:rPr>
                <w:b/>
              </w:rPr>
            </w:pPr>
          </w:p>
        </w:tc>
      </w:tr>
      <w:tr w:rsidRPr="008A5E92" w:rsidR="00801A25" w:rsidTr="588A615D" w14:paraId="5183B751" w14:textId="77777777">
        <w:tc>
          <w:tcPr>
            <w:tcW w:w="9327" w:type="dxa"/>
            <w:tcMar/>
          </w:tcPr>
          <w:p w:rsidRPr="008A5E92" w:rsidR="00801A25" w:rsidP="00B92AC1" w:rsidRDefault="004628F0" w14:paraId="50646E1C" w14:textId="77777777">
            <w:pPr>
              <w:numPr>
                <w:ilvl w:val="0"/>
                <w:numId w:val="28"/>
              </w:numPr>
            </w:pPr>
            <w:r w:rsidRPr="008A5E92">
              <w:t>D</w:t>
            </w:r>
            <w:r w:rsidRPr="008A5E92" w:rsidR="00C9727F">
              <w:t>escription of the research project</w:t>
            </w:r>
            <w:r w:rsidRPr="008A5E92" w:rsidR="00801A25">
              <w:t xml:space="preserve">. </w:t>
            </w:r>
            <w:r w:rsidRPr="008A5E92" w:rsidR="00801A25">
              <w:rPr>
                <w:i/>
              </w:rPr>
              <w:t>Use template</w:t>
            </w:r>
          </w:p>
        </w:tc>
        <w:tc>
          <w:tcPr>
            <w:tcW w:w="1559" w:type="dxa"/>
            <w:tcMar/>
          </w:tcPr>
          <w:p w:rsidRPr="008A5E92" w:rsidR="00801A25" w:rsidP="00677E6E" w:rsidRDefault="00801A25" w14:paraId="37E118DD" w14:textId="77777777">
            <w:pPr>
              <w:tabs>
                <w:tab w:val="left" w:pos="567"/>
              </w:tabs>
              <w:rPr>
                <w:b/>
              </w:rPr>
            </w:pPr>
          </w:p>
        </w:tc>
      </w:tr>
      <w:tr w:rsidRPr="008A5E92" w:rsidR="00801A25" w:rsidTr="588A615D" w14:paraId="3656BFB1" w14:textId="77777777">
        <w:tc>
          <w:tcPr>
            <w:tcW w:w="9327" w:type="dxa"/>
            <w:tcMar/>
          </w:tcPr>
          <w:p w:rsidRPr="008A5E92" w:rsidR="00801A25" w:rsidP="00B92AC1" w:rsidRDefault="00801A25" w14:paraId="451C80E2" w14:textId="77777777">
            <w:pPr>
              <w:numPr>
                <w:ilvl w:val="0"/>
                <w:numId w:val="28"/>
              </w:numPr>
            </w:pPr>
            <w:r w:rsidRPr="008A5E92">
              <w:t xml:space="preserve">Description of individually adapted course. </w:t>
            </w:r>
            <w:r w:rsidRPr="008A5E92">
              <w:rPr>
                <w:i/>
              </w:rPr>
              <w:t>Use template</w:t>
            </w:r>
          </w:p>
        </w:tc>
        <w:tc>
          <w:tcPr>
            <w:tcW w:w="1559" w:type="dxa"/>
            <w:tcMar/>
          </w:tcPr>
          <w:p w:rsidRPr="008A5E92" w:rsidR="00801A25" w:rsidP="00677E6E" w:rsidRDefault="00801A25" w14:paraId="71892B80" w14:textId="77777777">
            <w:pPr>
              <w:tabs>
                <w:tab w:val="left" w:pos="567"/>
              </w:tabs>
              <w:rPr>
                <w:b/>
              </w:rPr>
            </w:pPr>
          </w:p>
        </w:tc>
      </w:tr>
      <w:tr w:rsidRPr="008A5E92" w:rsidR="00801A25" w:rsidTr="588A615D" w14:paraId="49314A33" w14:textId="77777777">
        <w:tc>
          <w:tcPr>
            <w:tcW w:w="9327" w:type="dxa"/>
            <w:tcMar/>
          </w:tcPr>
          <w:p w:rsidRPr="008A5E92" w:rsidR="00801A25" w:rsidP="00B92AC1" w:rsidRDefault="00801A25" w14:paraId="3904BC3F" w14:textId="29F70CC4">
            <w:pPr>
              <w:numPr>
                <w:ilvl w:val="0"/>
                <w:numId w:val="28"/>
              </w:numPr>
            </w:pPr>
            <w:r w:rsidRPr="008A5E92">
              <w:t>Confirmation/assessment of any completed courses/subjects to be included in the coursework</w:t>
            </w:r>
          </w:p>
        </w:tc>
        <w:tc>
          <w:tcPr>
            <w:tcW w:w="1559" w:type="dxa"/>
            <w:tcMar/>
          </w:tcPr>
          <w:p w:rsidRPr="008A5E92" w:rsidR="00801A25" w:rsidP="00677E6E" w:rsidRDefault="00801A25" w14:paraId="05B699A7" w14:textId="77777777">
            <w:pPr>
              <w:tabs>
                <w:tab w:val="left" w:pos="567"/>
              </w:tabs>
              <w:rPr>
                <w:b/>
              </w:rPr>
            </w:pPr>
          </w:p>
        </w:tc>
      </w:tr>
      <w:tr w:rsidRPr="008A5E92" w:rsidR="00801A25" w:rsidTr="588A615D" w14:paraId="67CB01F1" w14:textId="77777777">
        <w:tc>
          <w:tcPr>
            <w:tcW w:w="9327" w:type="dxa"/>
            <w:tcMar/>
          </w:tcPr>
          <w:p w:rsidRPr="008A5E92" w:rsidR="00801A25" w:rsidP="00B92AC1" w:rsidRDefault="00801A25" w14:paraId="02F858A7" w14:textId="38F52EA8">
            <w:pPr>
              <w:numPr>
                <w:ilvl w:val="0"/>
                <w:numId w:val="28"/>
              </w:numPr>
            </w:pPr>
            <w:r w:rsidRPr="008A5E92">
              <w:t>Other relevant information</w:t>
            </w:r>
            <w:r w:rsidR="005E2B93">
              <w:t>,</w:t>
            </w:r>
            <w:r w:rsidRPr="008A5E92">
              <w:t xml:space="preserve"> such as work experience</w:t>
            </w:r>
          </w:p>
        </w:tc>
        <w:tc>
          <w:tcPr>
            <w:tcW w:w="1559" w:type="dxa"/>
            <w:tcMar/>
          </w:tcPr>
          <w:p w:rsidRPr="008A5E92" w:rsidR="00801A25" w:rsidP="00677E6E" w:rsidRDefault="00801A25" w14:paraId="0C6DB525" w14:textId="77777777">
            <w:pPr>
              <w:tabs>
                <w:tab w:val="left" w:pos="567"/>
              </w:tabs>
              <w:rPr>
                <w:b/>
              </w:rPr>
            </w:pPr>
          </w:p>
        </w:tc>
      </w:tr>
      <w:tr w:rsidRPr="008A5E92" w:rsidR="00801A25" w:rsidTr="588A615D" w14:paraId="717863FC" w14:textId="77777777">
        <w:tc>
          <w:tcPr>
            <w:tcW w:w="9327" w:type="dxa"/>
            <w:tcMar/>
          </w:tcPr>
          <w:p w:rsidRPr="008A5E92" w:rsidR="00801A25" w:rsidP="00B92AC1" w:rsidRDefault="00801A25" w14:paraId="72165F8B" w14:textId="77777777">
            <w:pPr>
              <w:numPr>
                <w:ilvl w:val="0"/>
                <w:numId w:val="28"/>
              </w:numPr>
            </w:pPr>
            <w:r w:rsidRPr="008A5E92">
              <w:t>Course description of any e</w:t>
            </w:r>
            <w:r w:rsidRPr="008A5E92" w:rsidR="000D570A">
              <w:t>xternal courses (cf. Section 8</w:t>
            </w:r>
            <w:r w:rsidRPr="008A5E92">
              <w:t xml:space="preserve"> in this application)</w:t>
            </w:r>
          </w:p>
        </w:tc>
        <w:tc>
          <w:tcPr>
            <w:tcW w:w="1559" w:type="dxa"/>
            <w:tcMar/>
          </w:tcPr>
          <w:p w:rsidRPr="008A5E92" w:rsidR="00801A25" w:rsidP="00677E6E" w:rsidRDefault="00801A25" w14:paraId="5F5C42B8" w14:textId="77777777">
            <w:pPr>
              <w:tabs>
                <w:tab w:val="left" w:pos="567"/>
              </w:tabs>
              <w:rPr>
                <w:b/>
              </w:rPr>
            </w:pPr>
          </w:p>
        </w:tc>
      </w:tr>
      <w:tr w:rsidRPr="008A5E92" w:rsidR="00801A25" w:rsidTr="588A615D" w14:paraId="7D476D75" w14:textId="77777777">
        <w:tc>
          <w:tcPr>
            <w:tcW w:w="9327" w:type="dxa"/>
            <w:tcMar/>
          </w:tcPr>
          <w:p w:rsidRPr="008A5E92" w:rsidR="00801A25" w:rsidP="00B92AC1" w:rsidRDefault="00801A25" w14:paraId="32A09DE7" w14:textId="77777777">
            <w:pPr>
              <w:numPr>
                <w:ilvl w:val="0"/>
                <w:numId w:val="28"/>
              </w:numPr>
            </w:pPr>
            <w:r w:rsidRPr="008A5E92">
              <w:t>Documentation of funding</w:t>
            </w:r>
          </w:p>
        </w:tc>
        <w:tc>
          <w:tcPr>
            <w:tcW w:w="1559" w:type="dxa"/>
            <w:tcMar/>
          </w:tcPr>
          <w:p w:rsidRPr="008A5E92" w:rsidR="00801A25" w:rsidP="00677E6E" w:rsidRDefault="00801A25" w14:paraId="56D67B5C" w14:textId="77777777">
            <w:pPr>
              <w:tabs>
                <w:tab w:val="left" w:pos="567"/>
              </w:tabs>
              <w:rPr>
                <w:b/>
              </w:rPr>
            </w:pPr>
          </w:p>
        </w:tc>
      </w:tr>
      <w:tr w:rsidRPr="008A5E92" w:rsidR="00801A25" w:rsidTr="588A615D" w14:paraId="1F47C863" w14:textId="77777777">
        <w:tc>
          <w:tcPr>
            <w:tcW w:w="9327" w:type="dxa"/>
            <w:tcMar/>
          </w:tcPr>
          <w:p w:rsidRPr="008A5E92" w:rsidR="00801A25" w:rsidP="00B92AC1" w:rsidRDefault="00801A25" w14:paraId="383F1711" w14:textId="77777777">
            <w:pPr>
              <w:numPr>
                <w:ilvl w:val="0"/>
                <w:numId w:val="28"/>
              </w:numPr>
            </w:pPr>
            <w:r w:rsidRPr="008A5E92">
              <w:t>Permission given by research ethics committees</w:t>
            </w:r>
          </w:p>
        </w:tc>
        <w:tc>
          <w:tcPr>
            <w:tcW w:w="1559" w:type="dxa"/>
            <w:tcMar/>
          </w:tcPr>
          <w:p w:rsidRPr="008A5E92" w:rsidR="00801A25" w:rsidP="00677E6E" w:rsidRDefault="00801A25" w14:paraId="6764C0DD" w14:textId="77777777">
            <w:pPr>
              <w:tabs>
                <w:tab w:val="left" w:pos="567"/>
              </w:tabs>
              <w:rPr>
                <w:b/>
              </w:rPr>
            </w:pPr>
          </w:p>
        </w:tc>
      </w:tr>
    </w:tbl>
    <w:p w:rsidRPr="008A5E92" w:rsidR="00E3218B" w:rsidP="00816505" w:rsidRDefault="00E3218B" w14:paraId="1FDF393C" w14:textId="77777777"/>
    <w:p w:rsidRPr="004B5675" w:rsidR="00566C8A" w:rsidP="00D96D7A" w:rsidRDefault="00566C8A" w14:paraId="51A38046" w14:textId="4C17AFAB">
      <w:pPr>
        <w:tabs>
          <w:tab w:val="left" w:pos="567"/>
        </w:tabs>
      </w:pPr>
      <w:r w:rsidRPr="588A615D" w:rsidR="00566C8A">
        <w:rPr>
          <w:b w:val="1"/>
          <w:bCs w:val="1"/>
        </w:rPr>
        <w:t xml:space="preserve">I have read and understood </w:t>
      </w:r>
      <w:r w:rsidRPr="588A615D" w:rsidR="005E2B93">
        <w:rPr>
          <w:b w:val="1"/>
          <w:bCs w:val="1"/>
        </w:rPr>
        <w:t>the r</w:t>
      </w:r>
      <w:r w:rsidRPr="588A615D" w:rsidR="00566C8A">
        <w:rPr>
          <w:b w:val="1"/>
          <w:bCs w:val="1"/>
        </w:rPr>
        <w:t xml:space="preserve">egulations relating to the degree of </w:t>
      </w:r>
      <w:proofErr w:type="spellStart"/>
      <w:r w:rsidRPr="588A615D" w:rsidR="005F67EE">
        <w:rPr>
          <w:b w:val="1"/>
          <w:bCs w:val="1"/>
        </w:rPr>
        <w:t>p</w:t>
      </w:r>
      <w:r w:rsidRPr="588A615D" w:rsidR="005F67EE">
        <w:rPr>
          <w:b w:val="1"/>
          <w:bCs w:val="1"/>
          <w:highlight w:val="yellow"/>
        </w:rPr>
        <w:t>hilosophiae</w:t>
      </w:r>
      <w:proofErr w:type="spellEnd"/>
      <w:r w:rsidRPr="588A615D" w:rsidR="005F67EE">
        <w:rPr>
          <w:b w:val="1"/>
          <w:bCs w:val="1"/>
          <w:highlight w:val="yellow"/>
        </w:rPr>
        <w:t xml:space="preserve"> doctor </w:t>
      </w:r>
      <w:r w:rsidRPr="588A615D" w:rsidR="00566C8A">
        <w:rPr>
          <w:b w:val="1"/>
          <w:bCs w:val="1"/>
          <w:highlight w:val="yellow"/>
        </w:rPr>
        <w:t>(PhD)</w:t>
      </w:r>
      <w:r w:rsidRPr="588A615D" w:rsidR="00566C8A">
        <w:rPr>
          <w:b w:val="1"/>
          <w:bCs w:val="1"/>
        </w:rPr>
        <w:t xml:space="preserve"> lenke? at the University of South</w:t>
      </w:r>
      <w:r w:rsidRPr="588A615D" w:rsidR="00CB316F">
        <w:rPr>
          <w:b w:val="1"/>
          <w:bCs w:val="1"/>
        </w:rPr>
        <w:t>-E</w:t>
      </w:r>
      <w:r w:rsidRPr="588A615D" w:rsidR="00566C8A">
        <w:rPr>
          <w:b w:val="1"/>
          <w:bCs w:val="1"/>
        </w:rPr>
        <w:t>ast</w:t>
      </w:r>
      <w:r w:rsidRPr="588A615D" w:rsidR="00CB316F">
        <w:rPr>
          <w:b w:val="1"/>
          <w:bCs w:val="1"/>
        </w:rPr>
        <w:t>ern</w:t>
      </w:r>
      <w:r w:rsidRPr="588A615D" w:rsidR="00566C8A">
        <w:rPr>
          <w:b w:val="1"/>
          <w:bCs w:val="1"/>
        </w:rPr>
        <w:t xml:space="preserve"> Norway:</w:t>
      </w:r>
      <w:r w:rsidRPr="588A615D" w:rsidR="00CE6F1C">
        <w:rPr>
          <w:b w:val="1"/>
          <w:bCs w:val="1"/>
        </w:rPr>
        <w:t xml:space="preserve"> </w:t>
      </w:r>
      <w:r>
        <w:tab/>
      </w:r>
      <w:r w:rsidR="007F4590">
        <w:rPr/>
        <w:t xml:space="preserve"> </w:t>
      </w:r>
      <w:r w:rsidRPr="588A615D" w:rsidR="007F4590">
        <w:rPr>
          <w:sz w:val="22"/>
          <w:szCs w:val="22"/>
        </w:rPr>
        <w:t xml:space="preserve">□ </w:t>
      </w:r>
      <w:r w:rsidR="007F4590">
        <w:rPr/>
        <w:t>Y</w:t>
      </w:r>
      <w:r w:rsidR="004B5675">
        <w:rPr/>
        <w:t>es</w:t>
      </w:r>
    </w:p>
    <w:p w:rsidR="00B92AC1" w:rsidP="00D96D7A" w:rsidRDefault="00CE6F1C" w14:paraId="087CD03B" w14:textId="77777777">
      <w:pPr>
        <w:tabs>
          <w:tab w:val="left" w:pos="567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B5675">
        <w:t xml:space="preserve"> </w:t>
      </w:r>
    </w:p>
    <w:p w:rsidRPr="008A5E92" w:rsidR="004B5675" w:rsidP="00D96D7A" w:rsidRDefault="004B5675" w14:paraId="374D0FE5" w14:textId="77777777">
      <w:pPr>
        <w:tabs>
          <w:tab w:val="left" w:pos="567"/>
        </w:tabs>
        <w:rPr>
          <w:b/>
        </w:rPr>
      </w:pPr>
    </w:p>
    <w:p w:rsidRPr="008A5E92" w:rsidR="003C20B6" w:rsidP="00D96D7A" w:rsidRDefault="003C20B6" w14:paraId="2267A154" w14:textId="77777777">
      <w:pPr>
        <w:tabs>
          <w:tab w:val="left" w:pos="567"/>
        </w:tabs>
        <w:rPr>
          <w:b/>
        </w:rPr>
      </w:pPr>
    </w:p>
    <w:tbl>
      <w:tblPr>
        <w:tblW w:w="1088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531"/>
        <w:gridCol w:w="2693"/>
        <w:gridCol w:w="1418"/>
        <w:gridCol w:w="5244"/>
      </w:tblGrid>
      <w:tr w:rsidRPr="004B5675" w:rsidR="004B5675" w:rsidTr="00EB7E05" w14:paraId="5CEDBC58" w14:textId="77777777">
        <w:trPr>
          <w:trHeight w:val="340"/>
        </w:trPr>
        <w:tc>
          <w:tcPr>
            <w:tcW w:w="10886" w:type="dxa"/>
            <w:gridSpan w:val="4"/>
            <w:shd w:val="clear" w:color="auto" w:fill="F2F2F2"/>
          </w:tcPr>
          <w:p w:rsidRPr="004B5675" w:rsidR="004B5675" w:rsidP="00FE185F" w:rsidRDefault="004B5675" w14:paraId="7CA4E4E2" w14:textId="640E1232">
            <w:pPr>
              <w:rPr>
                <w:sz w:val="22"/>
              </w:rPr>
            </w:pPr>
            <w:r w:rsidRPr="004B5675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4B5675">
              <w:rPr>
                <w:b/>
                <w:sz w:val="22"/>
              </w:rPr>
              <w:t xml:space="preserve">. </w:t>
            </w:r>
            <w:r w:rsidR="005E2B93">
              <w:rPr>
                <w:b/>
                <w:sz w:val="22"/>
              </w:rPr>
              <w:t>Applicant’s s</w:t>
            </w:r>
            <w:r w:rsidRPr="004B5675">
              <w:rPr>
                <w:b/>
                <w:sz w:val="22"/>
              </w:rPr>
              <w:t xml:space="preserve">ignature </w:t>
            </w:r>
          </w:p>
        </w:tc>
      </w:tr>
      <w:tr w:rsidRPr="008A5E92" w:rsidR="00D96D7A" w:rsidTr="00B74D16" w14:paraId="5FB1A977" w14:textId="77777777">
        <w:tc>
          <w:tcPr>
            <w:tcW w:w="1531" w:type="dxa"/>
            <w:shd w:val="clear" w:color="auto" w:fill="F2F2F2"/>
          </w:tcPr>
          <w:p w:rsidRPr="008A5E92" w:rsidR="00D96D7A" w:rsidP="007E6054" w:rsidRDefault="007E6054" w14:paraId="275F5AC1" w14:textId="77777777">
            <w:r w:rsidRPr="008A5E92">
              <w:t>Date</w:t>
            </w:r>
          </w:p>
        </w:tc>
        <w:tc>
          <w:tcPr>
            <w:tcW w:w="2693" w:type="dxa"/>
            <w:shd w:val="clear" w:color="auto" w:fill="auto"/>
          </w:tcPr>
          <w:p w:rsidRPr="008A5E92" w:rsidR="00D96D7A" w:rsidP="00677E6E" w:rsidRDefault="00D96D7A" w14:paraId="10296F57" w14:textId="77777777"/>
          <w:p w:rsidRPr="008A5E92" w:rsidR="00B92AC1" w:rsidP="00677E6E" w:rsidRDefault="00B92AC1" w14:paraId="20A10C30" w14:textId="77777777"/>
        </w:tc>
        <w:tc>
          <w:tcPr>
            <w:tcW w:w="1418" w:type="dxa"/>
            <w:shd w:val="clear" w:color="auto" w:fill="F2F2F2"/>
          </w:tcPr>
          <w:p w:rsidRPr="008A5E92" w:rsidR="00D96D7A" w:rsidP="006458E9" w:rsidRDefault="006458E9" w14:paraId="5D5D4E06" w14:textId="77777777">
            <w:r w:rsidRPr="008A5E92">
              <w:t>S</w:t>
            </w:r>
            <w:r w:rsidRPr="008A5E92" w:rsidR="00D96D7A">
              <w:t>ignatur</w:t>
            </w:r>
            <w:r w:rsidRPr="008A5E92" w:rsidR="007E6054">
              <w:t>e</w:t>
            </w:r>
          </w:p>
        </w:tc>
        <w:tc>
          <w:tcPr>
            <w:tcW w:w="5244" w:type="dxa"/>
            <w:shd w:val="clear" w:color="auto" w:fill="auto"/>
          </w:tcPr>
          <w:p w:rsidRPr="008A5E92" w:rsidR="00D96D7A" w:rsidP="00677E6E" w:rsidRDefault="00D96D7A" w14:paraId="5F872C0C" w14:textId="77777777"/>
        </w:tc>
      </w:tr>
    </w:tbl>
    <w:p w:rsidRPr="008A5E92" w:rsidR="00D96D7A" w:rsidRDefault="00D96D7A" w14:paraId="3DBF23A8" w14:textId="77777777">
      <w:pPr>
        <w:tabs>
          <w:tab w:val="left" w:pos="567"/>
        </w:tabs>
        <w:rPr>
          <w:b/>
        </w:rPr>
      </w:pPr>
    </w:p>
    <w:sectPr w:rsidRPr="008A5E92" w:rsidR="00D96D7A" w:rsidSect="008D5703">
      <w:pgSz w:w="11907" w:h="16840" w:orient="portrait" w:code="9"/>
      <w:pgMar w:top="851" w:right="709" w:bottom="425" w:left="567" w:header="567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D3BD4" w:rsidRDefault="006D3BD4" w14:paraId="48681A4F" w14:textId="77777777">
      <w:r>
        <w:separator/>
      </w:r>
    </w:p>
  </w:endnote>
  <w:endnote w:type="continuationSeparator" w:id="0">
    <w:p w:rsidR="006D3BD4" w:rsidRDefault="006D3BD4" w14:paraId="35B2562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1F42" w:rsidRDefault="00A11F42" w14:paraId="4B0FD2DF" w14:textId="23A6AA00">
    <w:pPr>
      <w:pStyle w:val="Bunntekst"/>
      <w:jc w:val="right"/>
    </w:pPr>
    <w:r>
      <w:fldChar w:fldCharType="begin"/>
    </w:r>
    <w:r>
      <w:instrText>PAGE   \* MERGEFORMAT</w:instrText>
    </w:r>
    <w:r>
      <w:fldChar w:fldCharType="separate"/>
    </w:r>
    <w:r w:rsidR="00FE185F">
      <w:rPr>
        <w:noProof/>
      </w:rPr>
      <w:t>2</w:t>
    </w:r>
    <w:r>
      <w:fldChar w:fldCharType="end"/>
    </w:r>
  </w:p>
  <w:p w:rsidR="00A11F42" w:rsidP="00ED6920" w:rsidRDefault="00A11F42" w14:paraId="3919875C" w14:textId="77777777">
    <w:pPr>
      <w:pStyle w:val="Bunnteks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C16A8" w:rsidR="00A11F42" w:rsidP="006C16A8" w:rsidRDefault="00A11F42" w14:paraId="281783C7" w14:textId="77777777">
    <w:pPr>
      <w:pStyle w:val="Bunntekst"/>
      <w:jc w:val="center"/>
      <w:rPr>
        <w:color w:val="BFBFBF"/>
        <w:sz w:val="16"/>
        <w:szCs w:val="16"/>
        <w:lang w:val="en-US"/>
      </w:rPr>
    </w:pPr>
    <w:r>
      <w:rPr>
        <w:sz w:val="16"/>
        <w:szCs w:val="16"/>
        <w:lang w:val="en-US"/>
      </w:rPr>
      <w:tab/>
    </w:r>
  </w:p>
  <w:p w:rsidRPr="00CB19DD" w:rsidR="00A11F42" w:rsidP="008D5703" w:rsidRDefault="00A11F42" w14:paraId="29272A2F" w14:textId="77777777">
    <w:pPr>
      <w:pStyle w:val="Bunntekst"/>
      <w:rPr>
        <w:sz w:val="16"/>
        <w:szCs w:val="16"/>
        <w:lang w:val="en-US"/>
      </w:rPr>
    </w:pPr>
  </w:p>
  <w:p w:rsidR="00A11F42" w:rsidRDefault="00A11F42" w14:paraId="5E8A0C16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D3BD4" w:rsidRDefault="006D3BD4" w14:paraId="04F91C79" w14:textId="77777777">
      <w:r>
        <w:separator/>
      </w:r>
    </w:p>
  </w:footnote>
  <w:footnote w:type="continuationSeparator" w:id="0">
    <w:p w:rsidR="006D3BD4" w:rsidRDefault="006D3BD4" w14:paraId="3B82CFE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11F42" w:rsidRDefault="5C9F9C35" w14:paraId="4C814AF9" w14:textId="77777777">
    <w:pPr>
      <w:pStyle w:val="Topptekst"/>
    </w:pPr>
    <w:r>
      <w:rPr>
        <w:noProof/>
        <w:lang w:eastAsia="en-GB"/>
      </w:rPr>
      <w:drawing>
        <wp:inline distT="0" distB="0" distL="0" distR="0" wp14:anchorId="0B6CA5A9" wp14:editId="2EB2497D">
          <wp:extent cx="1485642" cy="4724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642" cy="472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928"/>
        </w:tabs>
        <w:ind w:left="928" w:hanging="360"/>
      </w:pPr>
      <w:rPr>
        <w:rFonts w:ascii="Wingdings" w:hAnsi="Wingdings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3"/>
    <w:lvl w:ilvl="0" w:tplc="F11A209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  <w:lvl w:ilvl="1" w:tplc="3C0E69B6">
      <w:numFmt w:val="decimal"/>
      <w:lvlText w:val=""/>
      <w:lvlJc w:val="left"/>
    </w:lvl>
    <w:lvl w:ilvl="2" w:tplc="CD364E72">
      <w:numFmt w:val="decimal"/>
      <w:lvlText w:val=""/>
      <w:lvlJc w:val="left"/>
    </w:lvl>
    <w:lvl w:ilvl="3" w:tplc="D982FA48">
      <w:numFmt w:val="decimal"/>
      <w:lvlText w:val=""/>
      <w:lvlJc w:val="left"/>
    </w:lvl>
    <w:lvl w:ilvl="4" w:tplc="5C081B54">
      <w:numFmt w:val="decimal"/>
      <w:lvlText w:val=""/>
      <w:lvlJc w:val="left"/>
    </w:lvl>
    <w:lvl w:ilvl="5" w:tplc="C9F07654">
      <w:numFmt w:val="decimal"/>
      <w:lvlText w:val=""/>
      <w:lvlJc w:val="left"/>
    </w:lvl>
    <w:lvl w:ilvl="6" w:tplc="0CE4E022">
      <w:numFmt w:val="decimal"/>
      <w:lvlText w:val=""/>
      <w:lvlJc w:val="left"/>
    </w:lvl>
    <w:lvl w:ilvl="7" w:tplc="F38E228C">
      <w:numFmt w:val="decimal"/>
      <w:lvlText w:val=""/>
      <w:lvlJc w:val="left"/>
    </w:lvl>
    <w:lvl w:ilvl="8" w:tplc="9A2E6608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4"/>
    <w:lvl w:ilvl="0" w:tplc="398AC0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081A1ACA">
      <w:numFmt w:val="decimal"/>
      <w:lvlText w:val=""/>
      <w:lvlJc w:val="left"/>
    </w:lvl>
    <w:lvl w:ilvl="2" w:tplc="14F41EFC">
      <w:numFmt w:val="decimal"/>
      <w:lvlText w:val=""/>
      <w:lvlJc w:val="left"/>
    </w:lvl>
    <w:lvl w:ilvl="3" w:tplc="26ECB4BC">
      <w:numFmt w:val="decimal"/>
      <w:lvlText w:val=""/>
      <w:lvlJc w:val="left"/>
    </w:lvl>
    <w:lvl w:ilvl="4" w:tplc="FF5E6F5C">
      <w:numFmt w:val="decimal"/>
      <w:lvlText w:val=""/>
      <w:lvlJc w:val="left"/>
    </w:lvl>
    <w:lvl w:ilvl="5" w:tplc="8DD4835E">
      <w:numFmt w:val="decimal"/>
      <w:lvlText w:val=""/>
      <w:lvlJc w:val="left"/>
    </w:lvl>
    <w:lvl w:ilvl="6" w:tplc="46F234A0">
      <w:numFmt w:val="decimal"/>
      <w:lvlText w:val=""/>
      <w:lvlJc w:val="left"/>
    </w:lvl>
    <w:lvl w:ilvl="7" w:tplc="4AF06748">
      <w:numFmt w:val="decimal"/>
      <w:lvlText w:val=""/>
      <w:lvlJc w:val="left"/>
    </w:lvl>
    <w:lvl w:ilvl="8" w:tplc="90B4F358">
      <w:numFmt w:val="decimal"/>
      <w:lvlText w:val=""/>
      <w:lvlJc w:val="left"/>
    </w:lvl>
  </w:abstractNum>
  <w:abstractNum w:abstractNumId="4" w15:restartNumberingAfterBreak="0">
    <w:nsid w:val="0CC3467A"/>
    <w:multiLevelType w:val="hybridMultilevel"/>
    <w:tmpl w:val="DDB888B0"/>
    <w:lvl w:ilvl="0" w:tplc="ED0C64F0">
      <w:start w:val="5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  <w:rPr>
        <w:rFonts w:cs="Times New Roman"/>
      </w:rPr>
    </w:lvl>
  </w:abstractNum>
  <w:abstractNum w:abstractNumId="5" w15:restartNumberingAfterBreak="0">
    <w:nsid w:val="0F5B5890"/>
    <w:multiLevelType w:val="hybridMultilevel"/>
    <w:tmpl w:val="6A64F8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74D19"/>
    <w:multiLevelType w:val="hybridMultilevel"/>
    <w:tmpl w:val="B90810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336C7"/>
    <w:multiLevelType w:val="hybridMultilevel"/>
    <w:tmpl w:val="830860FE"/>
    <w:lvl w:ilvl="0" w:tplc="94E6A628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DFE4404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12A139C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FBAE250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4482D52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D187602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6B61B7A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42AB1E0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3F2BDCE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71A3A98"/>
    <w:multiLevelType w:val="hybridMultilevel"/>
    <w:tmpl w:val="AFC467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96843"/>
    <w:multiLevelType w:val="hybridMultilevel"/>
    <w:tmpl w:val="1B445E2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374CC0"/>
    <w:multiLevelType w:val="hybridMultilevel"/>
    <w:tmpl w:val="763A2686"/>
    <w:lvl w:ilvl="0" w:tplc="8214D0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F16203F"/>
    <w:multiLevelType w:val="hybridMultilevel"/>
    <w:tmpl w:val="E8522D16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266A9"/>
    <w:multiLevelType w:val="hybridMultilevel"/>
    <w:tmpl w:val="80886A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00FDC"/>
    <w:multiLevelType w:val="hybridMultilevel"/>
    <w:tmpl w:val="179AF4B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92656D"/>
    <w:multiLevelType w:val="hybridMultilevel"/>
    <w:tmpl w:val="59FA68F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6F715AB"/>
    <w:multiLevelType w:val="hybridMultilevel"/>
    <w:tmpl w:val="F8A67AD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A35520"/>
    <w:multiLevelType w:val="multi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0BF3A99"/>
    <w:multiLevelType w:val="hybridMultilevel"/>
    <w:tmpl w:val="D0D4F0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34304"/>
    <w:multiLevelType w:val="multi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1B058EC"/>
    <w:multiLevelType w:val="hybridMultilevel"/>
    <w:tmpl w:val="CDE6736E"/>
    <w:lvl w:ilvl="0" w:tplc="04140001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4A43BA7"/>
    <w:multiLevelType w:val="hybridMultilevel"/>
    <w:tmpl w:val="7D7A36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847812"/>
    <w:multiLevelType w:val="hybridMultilevel"/>
    <w:tmpl w:val="4A3AE2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908A5"/>
    <w:multiLevelType w:val="hybridMultilevel"/>
    <w:tmpl w:val="20D031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60580"/>
    <w:multiLevelType w:val="hybridMultilevel"/>
    <w:tmpl w:val="4C744DE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BCE6857"/>
    <w:multiLevelType w:val="hybridMultilevel"/>
    <w:tmpl w:val="B6186220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1126BD"/>
    <w:multiLevelType w:val="hybridMultilevel"/>
    <w:tmpl w:val="D6C84DB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3B74A8"/>
    <w:multiLevelType w:val="hybridMultilevel"/>
    <w:tmpl w:val="5D0E3CB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6836EF"/>
    <w:multiLevelType w:val="hybridMultilevel"/>
    <w:tmpl w:val="04140011"/>
    <w:lvl w:ilvl="0" w:tplc="41F6FA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C8E0C566">
      <w:numFmt w:val="decimal"/>
      <w:lvlText w:val=""/>
      <w:lvlJc w:val="left"/>
    </w:lvl>
    <w:lvl w:ilvl="2" w:tplc="948E98FC">
      <w:numFmt w:val="decimal"/>
      <w:lvlText w:val=""/>
      <w:lvlJc w:val="left"/>
    </w:lvl>
    <w:lvl w:ilvl="3" w:tplc="716EF168">
      <w:numFmt w:val="decimal"/>
      <w:lvlText w:val=""/>
      <w:lvlJc w:val="left"/>
    </w:lvl>
    <w:lvl w:ilvl="4" w:tplc="E53A9620">
      <w:numFmt w:val="decimal"/>
      <w:lvlText w:val=""/>
      <w:lvlJc w:val="left"/>
    </w:lvl>
    <w:lvl w:ilvl="5" w:tplc="D60ACDDE">
      <w:numFmt w:val="decimal"/>
      <w:lvlText w:val=""/>
      <w:lvlJc w:val="left"/>
    </w:lvl>
    <w:lvl w:ilvl="6" w:tplc="56A2F11C">
      <w:numFmt w:val="decimal"/>
      <w:lvlText w:val=""/>
      <w:lvlJc w:val="left"/>
    </w:lvl>
    <w:lvl w:ilvl="7" w:tplc="662E7D12">
      <w:numFmt w:val="decimal"/>
      <w:lvlText w:val=""/>
      <w:lvlJc w:val="left"/>
    </w:lvl>
    <w:lvl w:ilvl="8" w:tplc="BBC2B38E">
      <w:numFmt w:val="decimal"/>
      <w:lvlText w:val=""/>
      <w:lvlJc w:val="left"/>
    </w:lvl>
  </w:abstractNum>
  <w:num w:numId="1">
    <w:abstractNumId w:val="16"/>
  </w:num>
  <w:num w:numId="2">
    <w:abstractNumId w:val="27"/>
  </w:num>
  <w:num w:numId="3">
    <w:abstractNumId w:val="18"/>
  </w:num>
  <w:num w:numId="4">
    <w:abstractNumId w:val="14"/>
  </w:num>
  <w:num w:numId="5">
    <w:abstractNumId w:val="10"/>
  </w:num>
  <w:num w:numId="6">
    <w:abstractNumId w:val="17"/>
  </w:num>
  <w:num w:numId="7">
    <w:abstractNumId w:val="11"/>
  </w:num>
  <w:num w:numId="8">
    <w:abstractNumId w:val="24"/>
  </w:num>
  <w:num w:numId="9">
    <w:abstractNumId w:val="25"/>
  </w:num>
  <w:num w:numId="10">
    <w:abstractNumId w:val="20"/>
  </w:num>
  <w:num w:numId="11">
    <w:abstractNumId w:val="12"/>
  </w:num>
  <w:num w:numId="12">
    <w:abstractNumId w:val="26"/>
  </w:num>
  <w:num w:numId="13">
    <w:abstractNumId w:val="19"/>
  </w:num>
  <w:num w:numId="14">
    <w:abstractNumId w:val="21"/>
  </w:num>
  <w:num w:numId="15">
    <w:abstractNumId w:val="22"/>
  </w:num>
  <w:num w:numId="16">
    <w:abstractNumId w:val="6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23"/>
  </w:num>
  <w:num w:numId="22">
    <w:abstractNumId w:val="4"/>
  </w:num>
  <w:num w:numId="23">
    <w:abstractNumId w:val="7"/>
  </w:num>
  <w:num w:numId="24">
    <w:abstractNumId w:val="5"/>
  </w:num>
  <w:num w:numId="25">
    <w:abstractNumId w:val="15"/>
  </w:num>
  <w:num w:numId="26">
    <w:abstractNumId w:val="8"/>
  </w:num>
  <w:num w:numId="27">
    <w:abstractNumId w:val="13"/>
  </w:num>
  <w:num w:numId="28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D06"/>
    <w:rsid w:val="00005FCC"/>
    <w:rsid w:val="00015E4C"/>
    <w:rsid w:val="0001756E"/>
    <w:rsid w:val="00026F07"/>
    <w:rsid w:val="00027161"/>
    <w:rsid w:val="000353AE"/>
    <w:rsid w:val="00043FB6"/>
    <w:rsid w:val="000636F3"/>
    <w:rsid w:val="00065DBD"/>
    <w:rsid w:val="00077EF4"/>
    <w:rsid w:val="00080117"/>
    <w:rsid w:val="0008281A"/>
    <w:rsid w:val="0008297B"/>
    <w:rsid w:val="00090BDA"/>
    <w:rsid w:val="000940CD"/>
    <w:rsid w:val="00094D4A"/>
    <w:rsid w:val="000A1A81"/>
    <w:rsid w:val="000A23AF"/>
    <w:rsid w:val="000A6BA6"/>
    <w:rsid w:val="000B01CF"/>
    <w:rsid w:val="000B30BE"/>
    <w:rsid w:val="000C0861"/>
    <w:rsid w:val="000C6459"/>
    <w:rsid w:val="000D144B"/>
    <w:rsid w:val="000D570A"/>
    <w:rsid w:val="000D67CD"/>
    <w:rsid w:val="000E39F7"/>
    <w:rsid w:val="000E40BE"/>
    <w:rsid w:val="000F04AB"/>
    <w:rsid w:val="000F62C4"/>
    <w:rsid w:val="001162D6"/>
    <w:rsid w:val="00122F46"/>
    <w:rsid w:val="001250E1"/>
    <w:rsid w:val="001413E3"/>
    <w:rsid w:val="001538C7"/>
    <w:rsid w:val="0015477B"/>
    <w:rsid w:val="00161893"/>
    <w:rsid w:val="00162DFC"/>
    <w:rsid w:val="00175F60"/>
    <w:rsid w:val="0017691E"/>
    <w:rsid w:val="00177E9F"/>
    <w:rsid w:val="00182E22"/>
    <w:rsid w:val="00196D2B"/>
    <w:rsid w:val="001977AE"/>
    <w:rsid w:val="0019786B"/>
    <w:rsid w:val="001A2673"/>
    <w:rsid w:val="001B729D"/>
    <w:rsid w:val="001B76B5"/>
    <w:rsid w:val="001C5ADC"/>
    <w:rsid w:val="001D147B"/>
    <w:rsid w:val="001E3226"/>
    <w:rsid w:val="001F4172"/>
    <w:rsid w:val="00201916"/>
    <w:rsid w:val="002060F5"/>
    <w:rsid w:val="002324C3"/>
    <w:rsid w:val="00234412"/>
    <w:rsid w:val="002407B4"/>
    <w:rsid w:val="00260923"/>
    <w:rsid w:val="00272482"/>
    <w:rsid w:val="00272E7E"/>
    <w:rsid w:val="00274304"/>
    <w:rsid w:val="002765D6"/>
    <w:rsid w:val="00281E28"/>
    <w:rsid w:val="002829D9"/>
    <w:rsid w:val="00283474"/>
    <w:rsid w:val="002A3AB8"/>
    <w:rsid w:val="002A6A72"/>
    <w:rsid w:val="002B0EC5"/>
    <w:rsid w:val="002C201D"/>
    <w:rsid w:val="002C2391"/>
    <w:rsid w:val="002C3144"/>
    <w:rsid w:val="002D1D79"/>
    <w:rsid w:val="002D55FA"/>
    <w:rsid w:val="002E79A0"/>
    <w:rsid w:val="002F655D"/>
    <w:rsid w:val="002F73A1"/>
    <w:rsid w:val="00302A9C"/>
    <w:rsid w:val="00332D23"/>
    <w:rsid w:val="00332E61"/>
    <w:rsid w:val="0033609A"/>
    <w:rsid w:val="003623F5"/>
    <w:rsid w:val="003644BD"/>
    <w:rsid w:val="00365DC9"/>
    <w:rsid w:val="00370ACA"/>
    <w:rsid w:val="003747B5"/>
    <w:rsid w:val="0037511B"/>
    <w:rsid w:val="003814B9"/>
    <w:rsid w:val="00386F69"/>
    <w:rsid w:val="003A394D"/>
    <w:rsid w:val="003A5286"/>
    <w:rsid w:val="003A714D"/>
    <w:rsid w:val="003B0424"/>
    <w:rsid w:val="003B0A26"/>
    <w:rsid w:val="003B2436"/>
    <w:rsid w:val="003C20B6"/>
    <w:rsid w:val="003C5A47"/>
    <w:rsid w:val="003D0927"/>
    <w:rsid w:val="003D7771"/>
    <w:rsid w:val="003E25E1"/>
    <w:rsid w:val="003E5C47"/>
    <w:rsid w:val="004005BC"/>
    <w:rsid w:val="0040323D"/>
    <w:rsid w:val="0040619F"/>
    <w:rsid w:val="004123D0"/>
    <w:rsid w:val="00423459"/>
    <w:rsid w:val="00423624"/>
    <w:rsid w:val="00455BFA"/>
    <w:rsid w:val="00461430"/>
    <w:rsid w:val="004628F0"/>
    <w:rsid w:val="00465C96"/>
    <w:rsid w:val="004673ED"/>
    <w:rsid w:val="00471BE2"/>
    <w:rsid w:val="00480622"/>
    <w:rsid w:val="004816E6"/>
    <w:rsid w:val="00483295"/>
    <w:rsid w:val="00483365"/>
    <w:rsid w:val="00493EBD"/>
    <w:rsid w:val="004943A1"/>
    <w:rsid w:val="004949F1"/>
    <w:rsid w:val="0049531E"/>
    <w:rsid w:val="004A1016"/>
    <w:rsid w:val="004B17DC"/>
    <w:rsid w:val="004B214F"/>
    <w:rsid w:val="004B5675"/>
    <w:rsid w:val="004C01E0"/>
    <w:rsid w:val="004C0E70"/>
    <w:rsid w:val="004C3305"/>
    <w:rsid w:val="004C6546"/>
    <w:rsid w:val="004C68F3"/>
    <w:rsid w:val="004D3243"/>
    <w:rsid w:val="004D5197"/>
    <w:rsid w:val="004E0FC3"/>
    <w:rsid w:val="004E2524"/>
    <w:rsid w:val="004E4102"/>
    <w:rsid w:val="004F0F56"/>
    <w:rsid w:val="004F47CD"/>
    <w:rsid w:val="004F5FA3"/>
    <w:rsid w:val="004F74F8"/>
    <w:rsid w:val="0050075B"/>
    <w:rsid w:val="00507424"/>
    <w:rsid w:val="005075E1"/>
    <w:rsid w:val="0051081A"/>
    <w:rsid w:val="00515B59"/>
    <w:rsid w:val="005243E8"/>
    <w:rsid w:val="00527D03"/>
    <w:rsid w:val="0053292F"/>
    <w:rsid w:val="005344F0"/>
    <w:rsid w:val="00535072"/>
    <w:rsid w:val="005418AB"/>
    <w:rsid w:val="00553AB5"/>
    <w:rsid w:val="00557F3E"/>
    <w:rsid w:val="005605E2"/>
    <w:rsid w:val="00561D06"/>
    <w:rsid w:val="00566C8A"/>
    <w:rsid w:val="00571333"/>
    <w:rsid w:val="0057405A"/>
    <w:rsid w:val="00576803"/>
    <w:rsid w:val="005929DF"/>
    <w:rsid w:val="005A2D53"/>
    <w:rsid w:val="005B6142"/>
    <w:rsid w:val="005C627D"/>
    <w:rsid w:val="005E2B93"/>
    <w:rsid w:val="005E4C58"/>
    <w:rsid w:val="005F67EE"/>
    <w:rsid w:val="00603104"/>
    <w:rsid w:val="006056E4"/>
    <w:rsid w:val="00613CC1"/>
    <w:rsid w:val="0061683C"/>
    <w:rsid w:val="00616935"/>
    <w:rsid w:val="006458E9"/>
    <w:rsid w:val="00651BCA"/>
    <w:rsid w:val="0065690C"/>
    <w:rsid w:val="00662321"/>
    <w:rsid w:val="006641BD"/>
    <w:rsid w:val="00674563"/>
    <w:rsid w:val="006752B0"/>
    <w:rsid w:val="00676F32"/>
    <w:rsid w:val="00677E6E"/>
    <w:rsid w:val="006823A6"/>
    <w:rsid w:val="006A013D"/>
    <w:rsid w:val="006A2004"/>
    <w:rsid w:val="006A25BB"/>
    <w:rsid w:val="006A7252"/>
    <w:rsid w:val="006B193C"/>
    <w:rsid w:val="006B2A2E"/>
    <w:rsid w:val="006B5DD0"/>
    <w:rsid w:val="006C1237"/>
    <w:rsid w:val="006C16A8"/>
    <w:rsid w:val="006D3BD4"/>
    <w:rsid w:val="006D3F74"/>
    <w:rsid w:val="006E1DF1"/>
    <w:rsid w:val="006E24E4"/>
    <w:rsid w:val="00702F5C"/>
    <w:rsid w:val="00717247"/>
    <w:rsid w:val="007176BA"/>
    <w:rsid w:val="00721214"/>
    <w:rsid w:val="00732959"/>
    <w:rsid w:val="007335B1"/>
    <w:rsid w:val="00747D7C"/>
    <w:rsid w:val="0075004B"/>
    <w:rsid w:val="00753506"/>
    <w:rsid w:val="0076375A"/>
    <w:rsid w:val="00775498"/>
    <w:rsid w:val="007760B2"/>
    <w:rsid w:val="00776BA6"/>
    <w:rsid w:val="007779EE"/>
    <w:rsid w:val="007920E0"/>
    <w:rsid w:val="007A38C5"/>
    <w:rsid w:val="007B7736"/>
    <w:rsid w:val="007C6355"/>
    <w:rsid w:val="007D2899"/>
    <w:rsid w:val="007E3281"/>
    <w:rsid w:val="007E6054"/>
    <w:rsid w:val="007E7E95"/>
    <w:rsid w:val="007F4590"/>
    <w:rsid w:val="007F7F19"/>
    <w:rsid w:val="00801A25"/>
    <w:rsid w:val="00802A15"/>
    <w:rsid w:val="00816505"/>
    <w:rsid w:val="00821801"/>
    <w:rsid w:val="008356EE"/>
    <w:rsid w:val="008466EC"/>
    <w:rsid w:val="008567FE"/>
    <w:rsid w:val="00895AEA"/>
    <w:rsid w:val="00897ED4"/>
    <w:rsid w:val="008A3D7E"/>
    <w:rsid w:val="008A5E92"/>
    <w:rsid w:val="008B12D6"/>
    <w:rsid w:val="008B473C"/>
    <w:rsid w:val="008B670E"/>
    <w:rsid w:val="008D5703"/>
    <w:rsid w:val="008D7787"/>
    <w:rsid w:val="008E02B6"/>
    <w:rsid w:val="008E1568"/>
    <w:rsid w:val="008E7E24"/>
    <w:rsid w:val="00900B11"/>
    <w:rsid w:val="00903576"/>
    <w:rsid w:val="00906CB4"/>
    <w:rsid w:val="009071D7"/>
    <w:rsid w:val="00923FC9"/>
    <w:rsid w:val="00931A8B"/>
    <w:rsid w:val="0094097C"/>
    <w:rsid w:val="0095686F"/>
    <w:rsid w:val="00964090"/>
    <w:rsid w:val="0098148A"/>
    <w:rsid w:val="00990040"/>
    <w:rsid w:val="00993106"/>
    <w:rsid w:val="00994FFE"/>
    <w:rsid w:val="00996D20"/>
    <w:rsid w:val="009A2244"/>
    <w:rsid w:val="009A3988"/>
    <w:rsid w:val="009B4E68"/>
    <w:rsid w:val="009C669E"/>
    <w:rsid w:val="009E42EC"/>
    <w:rsid w:val="009E6431"/>
    <w:rsid w:val="009F5650"/>
    <w:rsid w:val="009F620B"/>
    <w:rsid w:val="00A07DD5"/>
    <w:rsid w:val="00A11F42"/>
    <w:rsid w:val="00A15EEB"/>
    <w:rsid w:val="00A23086"/>
    <w:rsid w:val="00A370A4"/>
    <w:rsid w:val="00A41B92"/>
    <w:rsid w:val="00A44A64"/>
    <w:rsid w:val="00A457A1"/>
    <w:rsid w:val="00A70B99"/>
    <w:rsid w:val="00A803B5"/>
    <w:rsid w:val="00A94589"/>
    <w:rsid w:val="00A9564B"/>
    <w:rsid w:val="00AA62E7"/>
    <w:rsid w:val="00AA7BDF"/>
    <w:rsid w:val="00AB09D2"/>
    <w:rsid w:val="00AB62E7"/>
    <w:rsid w:val="00AC1A00"/>
    <w:rsid w:val="00AD11CE"/>
    <w:rsid w:val="00AD2BB7"/>
    <w:rsid w:val="00AD3AB3"/>
    <w:rsid w:val="00AD4253"/>
    <w:rsid w:val="00AD5DA9"/>
    <w:rsid w:val="00AF7621"/>
    <w:rsid w:val="00B0188D"/>
    <w:rsid w:val="00B05AB4"/>
    <w:rsid w:val="00B07D98"/>
    <w:rsid w:val="00B17A5B"/>
    <w:rsid w:val="00B36382"/>
    <w:rsid w:val="00B428BF"/>
    <w:rsid w:val="00B6159B"/>
    <w:rsid w:val="00B6199C"/>
    <w:rsid w:val="00B672AE"/>
    <w:rsid w:val="00B74D16"/>
    <w:rsid w:val="00B75169"/>
    <w:rsid w:val="00B813C9"/>
    <w:rsid w:val="00B8334A"/>
    <w:rsid w:val="00B87796"/>
    <w:rsid w:val="00B9007E"/>
    <w:rsid w:val="00B91832"/>
    <w:rsid w:val="00B92AC1"/>
    <w:rsid w:val="00B976D7"/>
    <w:rsid w:val="00BA48C4"/>
    <w:rsid w:val="00BC3781"/>
    <w:rsid w:val="00BC4B7B"/>
    <w:rsid w:val="00BE3396"/>
    <w:rsid w:val="00C103CD"/>
    <w:rsid w:val="00C10F9E"/>
    <w:rsid w:val="00C13699"/>
    <w:rsid w:val="00C16B23"/>
    <w:rsid w:val="00C201B2"/>
    <w:rsid w:val="00C20EE1"/>
    <w:rsid w:val="00C22F4F"/>
    <w:rsid w:val="00C420F5"/>
    <w:rsid w:val="00C5329C"/>
    <w:rsid w:val="00C54D39"/>
    <w:rsid w:val="00C675BF"/>
    <w:rsid w:val="00C70712"/>
    <w:rsid w:val="00C708B5"/>
    <w:rsid w:val="00C859AD"/>
    <w:rsid w:val="00C94657"/>
    <w:rsid w:val="00C9727F"/>
    <w:rsid w:val="00C9764D"/>
    <w:rsid w:val="00CB316F"/>
    <w:rsid w:val="00CC626C"/>
    <w:rsid w:val="00CE43B5"/>
    <w:rsid w:val="00CE6F1C"/>
    <w:rsid w:val="00CF61D7"/>
    <w:rsid w:val="00D000A2"/>
    <w:rsid w:val="00D00869"/>
    <w:rsid w:val="00D13592"/>
    <w:rsid w:val="00D13CA4"/>
    <w:rsid w:val="00D15CE6"/>
    <w:rsid w:val="00D15EB2"/>
    <w:rsid w:val="00D16FAD"/>
    <w:rsid w:val="00D35D59"/>
    <w:rsid w:val="00D45287"/>
    <w:rsid w:val="00D508CC"/>
    <w:rsid w:val="00D52E40"/>
    <w:rsid w:val="00D5596A"/>
    <w:rsid w:val="00D56FAE"/>
    <w:rsid w:val="00D60B35"/>
    <w:rsid w:val="00D65F93"/>
    <w:rsid w:val="00D66EDB"/>
    <w:rsid w:val="00D736AA"/>
    <w:rsid w:val="00D83E10"/>
    <w:rsid w:val="00D8499D"/>
    <w:rsid w:val="00D85D12"/>
    <w:rsid w:val="00D87370"/>
    <w:rsid w:val="00D90129"/>
    <w:rsid w:val="00D90902"/>
    <w:rsid w:val="00D9526A"/>
    <w:rsid w:val="00D96D7A"/>
    <w:rsid w:val="00DA22BD"/>
    <w:rsid w:val="00DA51D2"/>
    <w:rsid w:val="00DA69E5"/>
    <w:rsid w:val="00DC03FC"/>
    <w:rsid w:val="00DD12AE"/>
    <w:rsid w:val="00DD63FA"/>
    <w:rsid w:val="00DD783B"/>
    <w:rsid w:val="00DD7F99"/>
    <w:rsid w:val="00DE1DA3"/>
    <w:rsid w:val="00DF23E3"/>
    <w:rsid w:val="00DF4D95"/>
    <w:rsid w:val="00E01159"/>
    <w:rsid w:val="00E10B7A"/>
    <w:rsid w:val="00E20029"/>
    <w:rsid w:val="00E31B67"/>
    <w:rsid w:val="00E3218B"/>
    <w:rsid w:val="00E3481E"/>
    <w:rsid w:val="00E547B0"/>
    <w:rsid w:val="00E5601E"/>
    <w:rsid w:val="00E565F9"/>
    <w:rsid w:val="00E64A5C"/>
    <w:rsid w:val="00E73730"/>
    <w:rsid w:val="00EA0D7D"/>
    <w:rsid w:val="00EA460A"/>
    <w:rsid w:val="00EB1691"/>
    <w:rsid w:val="00EB452A"/>
    <w:rsid w:val="00EB4D92"/>
    <w:rsid w:val="00EB6F40"/>
    <w:rsid w:val="00EB76FB"/>
    <w:rsid w:val="00EB7E05"/>
    <w:rsid w:val="00ED46FD"/>
    <w:rsid w:val="00ED4C8B"/>
    <w:rsid w:val="00ED662D"/>
    <w:rsid w:val="00ED6920"/>
    <w:rsid w:val="00EE18A6"/>
    <w:rsid w:val="00EF1AA0"/>
    <w:rsid w:val="00EF61DA"/>
    <w:rsid w:val="00F1567C"/>
    <w:rsid w:val="00F172F8"/>
    <w:rsid w:val="00F27B69"/>
    <w:rsid w:val="00F352D1"/>
    <w:rsid w:val="00F45020"/>
    <w:rsid w:val="00F57752"/>
    <w:rsid w:val="00F719AA"/>
    <w:rsid w:val="00F932EA"/>
    <w:rsid w:val="00F97834"/>
    <w:rsid w:val="00FA7DAF"/>
    <w:rsid w:val="00FB65CC"/>
    <w:rsid w:val="00FD4402"/>
    <w:rsid w:val="00FD79E2"/>
    <w:rsid w:val="00FD7B59"/>
    <w:rsid w:val="00FE185F"/>
    <w:rsid w:val="01984072"/>
    <w:rsid w:val="0392C314"/>
    <w:rsid w:val="058A7CE8"/>
    <w:rsid w:val="064862DC"/>
    <w:rsid w:val="0763A46A"/>
    <w:rsid w:val="0E4589C1"/>
    <w:rsid w:val="0E4589C1"/>
    <w:rsid w:val="15163643"/>
    <w:rsid w:val="1A204B28"/>
    <w:rsid w:val="233A5624"/>
    <w:rsid w:val="25D2428D"/>
    <w:rsid w:val="2E28F4F8"/>
    <w:rsid w:val="313EA02E"/>
    <w:rsid w:val="3868E3C2"/>
    <w:rsid w:val="3868E3C2"/>
    <w:rsid w:val="39385FEE"/>
    <w:rsid w:val="3B622470"/>
    <w:rsid w:val="449F595C"/>
    <w:rsid w:val="53008468"/>
    <w:rsid w:val="588A615D"/>
    <w:rsid w:val="598C9CA0"/>
    <w:rsid w:val="5C9F9C35"/>
    <w:rsid w:val="5D64F5BD"/>
    <w:rsid w:val="6C18C214"/>
    <w:rsid w:val="7381CB3A"/>
    <w:rsid w:val="77F4AEE5"/>
    <w:rsid w:val="78787DD1"/>
    <w:rsid w:val="7BA10ECB"/>
    <w:rsid w:val="7BE5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  <w14:docId w14:val="725755CB"/>
  <w15:chartTrackingRefBased/>
  <w15:docId w15:val="{567BF739-A65C-4C54-9E26-91F3C887484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Title" w:uiPriority="99" w:qFormat="1"/>
    <w:lsdException w:name="Body Text" w:uiPriority="99"/>
    <w:lsdException w:name="Subtitle" w:uiPriority="99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uiPriority="99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lang w:val="en-GB"/>
    </w:rPr>
  </w:style>
  <w:style w:type="paragraph" w:styleId="Overskrift1">
    <w:name w:val="heading 1"/>
    <w:basedOn w:val="Normal"/>
    <w:next w:val="Normal"/>
    <w:link w:val="Overskrift1Tegn"/>
    <w:uiPriority w:val="99"/>
    <w:qFormat/>
    <w:pPr>
      <w:keepNext/>
      <w:outlineLvl w:val="0"/>
    </w:pPr>
    <w:rPr>
      <w:i/>
      <w:iCs/>
    </w:rPr>
  </w:style>
  <w:style w:type="paragraph" w:styleId="Overskrift2">
    <w:name w:val="heading 2"/>
    <w:basedOn w:val="Normal"/>
    <w:next w:val="Normal"/>
    <w:link w:val="Overskrift2Tegn"/>
    <w:uiPriority w:val="99"/>
    <w:qFormat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link w:val="Overskrift3Tegn"/>
    <w:uiPriority w:val="99"/>
    <w:qFormat/>
    <w:pPr>
      <w:keepNext/>
      <w:outlineLvl w:val="2"/>
    </w:pPr>
    <w:rPr>
      <w:sz w:val="24"/>
      <w:szCs w:val="24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uiPriority w:val="99"/>
  </w:style>
  <w:style w:type="paragraph" w:styleId="Brdtekstinnrykk">
    <w:name w:val="Body Text Indent"/>
    <w:basedOn w:val="Normal"/>
    <w:pPr>
      <w:ind w:left="-709"/>
    </w:pPr>
  </w:style>
  <w:style w:type="paragraph" w:styleId="Brdtekst">
    <w:name w:val="Body Text"/>
    <w:basedOn w:val="Normal"/>
    <w:link w:val="BrdtekstTegn"/>
    <w:uiPriority w:val="99"/>
  </w:style>
  <w:style w:type="paragraph" w:styleId="NormalWeb">
    <w:name w:val="Normal (Web)"/>
    <w:basedOn w:val="Normal"/>
    <w:rsid w:val="00EB452A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Bobletekst">
    <w:name w:val="Balloon Text"/>
    <w:basedOn w:val="Normal"/>
    <w:link w:val="BobletekstTegn"/>
    <w:uiPriority w:val="99"/>
    <w:rsid w:val="00EB452A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link w:val="BunntekstTegn"/>
    <w:uiPriority w:val="99"/>
    <w:rsid w:val="00ED6920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99"/>
    <w:rsid w:val="0057405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BunntekstTegn" w:customStyle="1">
    <w:name w:val="Bunntekst Tegn"/>
    <w:link w:val="Bunntekst"/>
    <w:uiPriority w:val="99"/>
    <w:rsid w:val="00990040"/>
  </w:style>
  <w:style w:type="character" w:styleId="Merknadsreferanse">
    <w:name w:val="annotation reference"/>
    <w:rsid w:val="00B428B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rsid w:val="00B428BF"/>
  </w:style>
  <w:style w:type="character" w:styleId="MerknadstekstTegn" w:customStyle="1">
    <w:name w:val="Merknadstekst Tegn"/>
    <w:basedOn w:val="Standardskriftforavsnitt"/>
    <w:link w:val="Merknadstekst"/>
    <w:uiPriority w:val="99"/>
    <w:rsid w:val="00B428BF"/>
  </w:style>
  <w:style w:type="paragraph" w:styleId="Kommentaremne">
    <w:name w:val="annotation subject"/>
    <w:basedOn w:val="Merknadstekst"/>
    <w:next w:val="Merknadstekst"/>
    <w:link w:val="KommentaremneTegn"/>
    <w:rsid w:val="00B428BF"/>
    <w:rPr>
      <w:b/>
      <w:bCs/>
    </w:rPr>
  </w:style>
  <w:style w:type="character" w:styleId="KommentaremneTegn" w:customStyle="1">
    <w:name w:val="Kommentaremne Tegn"/>
    <w:link w:val="Kommentaremne"/>
    <w:rsid w:val="00B428BF"/>
    <w:rPr>
      <w:b/>
      <w:bCs/>
    </w:rPr>
  </w:style>
  <w:style w:type="paragraph" w:styleId="mortaga" w:customStyle="1">
    <w:name w:val="mortag_a"/>
    <w:basedOn w:val="Normal"/>
    <w:rsid w:val="00AB09D2"/>
    <w:pPr>
      <w:spacing w:before="100" w:beforeAutospacing="1" w:after="100" w:afterAutospacing="1"/>
    </w:pPr>
    <w:rPr>
      <w:sz w:val="24"/>
      <w:szCs w:val="24"/>
    </w:rPr>
  </w:style>
  <w:style w:type="character" w:styleId="Plassholdertekst">
    <w:name w:val="Placeholder Text"/>
    <w:uiPriority w:val="99"/>
    <w:semiHidden/>
    <w:rsid w:val="007F7F19"/>
    <w:rPr>
      <w:color w:val="808080"/>
    </w:rPr>
  </w:style>
  <w:style w:type="character" w:styleId="Sterk">
    <w:name w:val="Strong"/>
    <w:qFormat/>
    <w:rsid w:val="006B193C"/>
    <w:rPr>
      <w:b/>
      <w:bCs/>
    </w:rPr>
  </w:style>
  <w:style w:type="character" w:styleId="Overskrift1Tegn" w:customStyle="1">
    <w:name w:val="Overskrift 1 Tegn"/>
    <w:link w:val="Overskrift1"/>
    <w:uiPriority w:val="99"/>
    <w:rsid w:val="00616935"/>
    <w:rPr>
      <w:i/>
      <w:iCs/>
      <w:lang w:val="en-GB"/>
    </w:rPr>
  </w:style>
  <w:style w:type="character" w:styleId="Overskrift2Tegn" w:customStyle="1">
    <w:name w:val="Overskrift 2 Tegn"/>
    <w:link w:val="Overskrift2"/>
    <w:uiPriority w:val="99"/>
    <w:rsid w:val="00616935"/>
    <w:rPr>
      <w:b/>
      <w:bCs/>
      <w:lang w:val="en-GB"/>
    </w:rPr>
  </w:style>
  <w:style w:type="character" w:styleId="Overskrift3Tegn" w:customStyle="1">
    <w:name w:val="Overskrift 3 Tegn"/>
    <w:link w:val="Overskrift3"/>
    <w:uiPriority w:val="99"/>
    <w:rsid w:val="00616935"/>
    <w:rPr>
      <w:sz w:val="24"/>
      <w:szCs w:val="24"/>
      <w:lang w:val="en-GB"/>
    </w:rPr>
  </w:style>
  <w:style w:type="character" w:styleId="WW8Num2z0" w:customStyle="1">
    <w:name w:val="WW8Num2z0"/>
    <w:uiPriority w:val="99"/>
    <w:rsid w:val="00616935"/>
    <w:rPr>
      <w:rFonts w:ascii="Wingdings" w:hAnsi="Wingdings"/>
      <w:sz w:val="16"/>
    </w:rPr>
  </w:style>
  <w:style w:type="character" w:styleId="WW8Num3z0" w:customStyle="1">
    <w:name w:val="WW8Num3z0"/>
    <w:uiPriority w:val="99"/>
    <w:rsid w:val="00616935"/>
    <w:rPr>
      <w:rFonts w:ascii="Wingdings" w:hAnsi="Wingdings"/>
      <w:sz w:val="16"/>
    </w:rPr>
  </w:style>
  <w:style w:type="character" w:styleId="WW8Num4z0" w:customStyle="1">
    <w:name w:val="WW8Num4z0"/>
    <w:uiPriority w:val="99"/>
    <w:rsid w:val="00616935"/>
    <w:rPr>
      <w:rFonts w:ascii="Wingdings" w:hAnsi="Wingdings"/>
    </w:rPr>
  </w:style>
  <w:style w:type="character" w:styleId="Absatz-Standardschriftart" w:customStyle="1">
    <w:name w:val="Absatz-Standardschriftart"/>
    <w:uiPriority w:val="99"/>
    <w:rsid w:val="00616935"/>
  </w:style>
  <w:style w:type="character" w:styleId="WW8Num4z1" w:customStyle="1">
    <w:name w:val="WW8Num4z1"/>
    <w:uiPriority w:val="99"/>
    <w:rsid w:val="00616935"/>
    <w:rPr>
      <w:rFonts w:ascii="Courier New" w:hAnsi="Courier New"/>
    </w:rPr>
  </w:style>
  <w:style w:type="character" w:styleId="WW8Num4z3" w:customStyle="1">
    <w:name w:val="WW8Num4z3"/>
    <w:uiPriority w:val="99"/>
    <w:rsid w:val="00616935"/>
    <w:rPr>
      <w:rFonts w:ascii="Symbol" w:hAnsi="Symbol"/>
    </w:rPr>
  </w:style>
  <w:style w:type="character" w:styleId="WW8Num5z0" w:customStyle="1">
    <w:name w:val="WW8Num5z0"/>
    <w:uiPriority w:val="99"/>
    <w:rsid w:val="00616935"/>
    <w:rPr>
      <w:rFonts w:ascii="Times New Roman" w:hAnsi="Times New Roman"/>
    </w:rPr>
  </w:style>
  <w:style w:type="character" w:styleId="WW8Num5z1" w:customStyle="1">
    <w:name w:val="WW8Num5z1"/>
    <w:uiPriority w:val="99"/>
    <w:rsid w:val="00616935"/>
    <w:rPr>
      <w:rFonts w:ascii="Courier New" w:hAnsi="Courier New"/>
    </w:rPr>
  </w:style>
  <w:style w:type="character" w:styleId="WW8Num5z2" w:customStyle="1">
    <w:name w:val="WW8Num5z2"/>
    <w:uiPriority w:val="99"/>
    <w:rsid w:val="00616935"/>
    <w:rPr>
      <w:rFonts w:ascii="Wingdings" w:hAnsi="Wingdings"/>
    </w:rPr>
  </w:style>
  <w:style w:type="character" w:styleId="WW8Num5z3" w:customStyle="1">
    <w:name w:val="WW8Num5z3"/>
    <w:uiPriority w:val="99"/>
    <w:rsid w:val="00616935"/>
    <w:rPr>
      <w:rFonts w:ascii="Symbol" w:hAnsi="Symbol"/>
    </w:rPr>
  </w:style>
  <w:style w:type="character" w:styleId="Standardskriftforavsnitt2" w:customStyle="1">
    <w:name w:val="Standardskrift for avsnitt2"/>
    <w:uiPriority w:val="99"/>
    <w:rsid w:val="00616935"/>
  </w:style>
  <w:style w:type="character" w:styleId="WW8Num10z0" w:customStyle="1">
    <w:name w:val="WW8Num10z0"/>
    <w:uiPriority w:val="99"/>
    <w:rsid w:val="00616935"/>
    <w:rPr>
      <w:rFonts w:ascii="Wingdings" w:hAnsi="Wingdings"/>
      <w:sz w:val="16"/>
    </w:rPr>
  </w:style>
  <w:style w:type="character" w:styleId="WW8Num11z0" w:customStyle="1">
    <w:name w:val="WW8Num11z0"/>
    <w:uiPriority w:val="99"/>
    <w:rsid w:val="00616935"/>
    <w:rPr>
      <w:rFonts w:ascii="Wingdings" w:hAnsi="Wingdings"/>
      <w:sz w:val="16"/>
    </w:rPr>
  </w:style>
  <w:style w:type="character" w:styleId="Standardskriftforavsnitt1" w:customStyle="1">
    <w:name w:val="Standardskrift for avsnitt1"/>
    <w:uiPriority w:val="99"/>
    <w:rsid w:val="00616935"/>
  </w:style>
  <w:style w:type="character" w:styleId="Merknadsreferanse1" w:customStyle="1">
    <w:name w:val="Merknadsreferanse1"/>
    <w:uiPriority w:val="99"/>
    <w:rsid w:val="00616935"/>
    <w:rPr>
      <w:rFonts w:cs="Times New Roman"/>
      <w:sz w:val="16"/>
      <w:szCs w:val="16"/>
    </w:rPr>
  </w:style>
  <w:style w:type="character" w:styleId="NumberingSymbols" w:customStyle="1">
    <w:name w:val="Numbering Symbols"/>
    <w:uiPriority w:val="99"/>
    <w:rsid w:val="00616935"/>
  </w:style>
  <w:style w:type="paragraph" w:styleId="Heading" w:customStyle="1">
    <w:name w:val="Heading"/>
    <w:basedOn w:val="Normal"/>
    <w:next w:val="Brdtekst"/>
    <w:uiPriority w:val="99"/>
    <w:rsid w:val="00616935"/>
    <w:pPr>
      <w:keepNext/>
      <w:suppressAutoHyphens/>
      <w:spacing w:before="240" w:after="120"/>
    </w:pPr>
    <w:rPr>
      <w:rFonts w:ascii="Arial" w:hAnsi="Arial" w:eastAsia="MS Mincho" w:cs="Tahoma"/>
      <w:sz w:val="28"/>
      <w:szCs w:val="28"/>
      <w:lang w:val="nb-NO" w:eastAsia="ar-SA"/>
    </w:rPr>
  </w:style>
  <w:style w:type="character" w:styleId="BrdtekstTegn" w:customStyle="1">
    <w:name w:val="Brødtekst Tegn"/>
    <w:link w:val="Brdtekst"/>
    <w:uiPriority w:val="99"/>
    <w:rsid w:val="00616935"/>
    <w:rPr>
      <w:lang w:val="en-GB"/>
    </w:rPr>
  </w:style>
  <w:style w:type="paragraph" w:styleId="Liste">
    <w:name w:val="List"/>
    <w:basedOn w:val="Brdtekst"/>
    <w:uiPriority w:val="99"/>
    <w:rsid w:val="00616935"/>
    <w:pPr>
      <w:suppressAutoHyphens/>
    </w:pPr>
    <w:rPr>
      <w:rFonts w:cs="Tahoma"/>
      <w:b/>
      <w:bCs/>
      <w:lang w:val="nb-NO" w:eastAsia="ar-SA"/>
    </w:rPr>
  </w:style>
  <w:style w:type="paragraph" w:styleId="Caption1" w:customStyle="1">
    <w:name w:val="Caption1"/>
    <w:basedOn w:val="Normal"/>
    <w:uiPriority w:val="99"/>
    <w:rsid w:val="00616935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nb-NO" w:eastAsia="ar-SA"/>
    </w:rPr>
  </w:style>
  <w:style w:type="paragraph" w:styleId="Index" w:customStyle="1">
    <w:name w:val="Index"/>
    <w:basedOn w:val="Normal"/>
    <w:uiPriority w:val="99"/>
    <w:rsid w:val="00616935"/>
    <w:pPr>
      <w:suppressLineNumbers/>
      <w:suppressAutoHyphens/>
    </w:pPr>
    <w:rPr>
      <w:rFonts w:cs="Tahoma"/>
      <w:sz w:val="24"/>
      <w:szCs w:val="24"/>
      <w:lang w:val="nb-NO" w:eastAsia="ar-SA"/>
    </w:rPr>
  </w:style>
  <w:style w:type="paragraph" w:styleId="Tittel">
    <w:name w:val="Title"/>
    <w:basedOn w:val="Normal"/>
    <w:next w:val="Undertittel"/>
    <w:link w:val="TittelTegn"/>
    <w:uiPriority w:val="99"/>
    <w:qFormat/>
    <w:rsid w:val="00616935"/>
    <w:pPr>
      <w:suppressAutoHyphens/>
      <w:jc w:val="center"/>
    </w:pPr>
    <w:rPr>
      <w:rFonts w:ascii="Bookman Old Style" w:hAnsi="Bookman Old Style"/>
      <w:b/>
      <w:bCs/>
      <w:sz w:val="24"/>
      <w:szCs w:val="24"/>
      <w:lang w:eastAsia="ar-SA"/>
    </w:rPr>
  </w:style>
  <w:style w:type="character" w:styleId="TittelTegn" w:customStyle="1">
    <w:name w:val="Tittel Tegn"/>
    <w:link w:val="Tittel"/>
    <w:uiPriority w:val="99"/>
    <w:rsid w:val="00616935"/>
    <w:rPr>
      <w:rFonts w:ascii="Bookman Old Style" w:hAnsi="Bookman Old Style"/>
      <w:b/>
      <w:bCs/>
      <w:sz w:val="24"/>
      <w:szCs w:val="24"/>
      <w:lang w:val="en-GB" w:eastAsia="ar-SA"/>
    </w:rPr>
  </w:style>
  <w:style w:type="paragraph" w:styleId="Undertittel">
    <w:name w:val="Subtitle"/>
    <w:basedOn w:val="Heading"/>
    <w:next w:val="Brdtekst"/>
    <w:link w:val="UndertittelTegn"/>
    <w:uiPriority w:val="99"/>
    <w:qFormat/>
    <w:rsid w:val="00616935"/>
    <w:pPr>
      <w:jc w:val="center"/>
    </w:pPr>
    <w:rPr>
      <w:i/>
      <w:iCs/>
    </w:rPr>
  </w:style>
  <w:style w:type="character" w:styleId="UndertittelTegn" w:customStyle="1">
    <w:name w:val="Undertittel Tegn"/>
    <w:link w:val="Undertittel"/>
    <w:uiPriority w:val="99"/>
    <w:rsid w:val="00616935"/>
    <w:rPr>
      <w:rFonts w:ascii="Arial" w:hAnsi="Arial" w:eastAsia="MS Mincho" w:cs="Tahoma"/>
      <w:i/>
      <w:iCs/>
      <w:sz w:val="28"/>
      <w:szCs w:val="28"/>
      <w:lang w:eastAsia="ar-SA"/>
    </w:rPr>
  </w:style>
  <w:style w:type="paragraph" w:styleId="Merknadstekst1" w:customStyle="1">
    <w:name w:val="Merknadstekst1"/>
    <w:basedOn w:val="Normal"/>
    <w:uiPriority w:val="99"/>
    <w:rsid w:val="00616935"/>
    <w:pPr>
      <w:suppressAutoHyphens/>
    </w:pPr>
    <w:rPr>
      <w:lang w:val="nb-NO" w:eastAsia="ar-SA"/>
    </w:rPr>
  </w:style>
  <w:style w:type="character" w:styleId="BobletekstTegn" w:customStyle="1">
    <w:name w:val="Bobletekst Tegn"/>
    <w:link w:val="Bobletekst"/>
    <w:uiPriority w:val="99"/>
    <w:rsid w:val="00616935"/>
    <w:rPr>
      <w:rFonts w:ascii="Tahoma" w:hAnsi="Tahoma" w:cs="Tahoma"/>
      <w:sz w:val="16"/>
      <w:szCs w:val="16"/>
      <w:lang w:val="en-GB"/>
    </w:rPr>
  </w:style>
  <w:style w:type="paragraph" w:styleId="Framecontents" w:customStyle="1">
    <w:name w:val="Frame contents"/>
    <w:basedOn w:val="Brdtekst"/>
    <w:uiPriority w:val="99"/>
    <w:rsid w:val="00616935"/>
    <w:pPr>
      <w:suppressAutoHyphens/>
    </w:pPr>
    <w:rPr>
      <w:b/>
      <w:bCs/>
      <w:lang w:val="nb-NO" w:eastAsia="ar-SA"/>
    </w:rPr>
  </w:style>
  <w:style w:type="paragraph" w:styleId="TableContents" w:customStyle="1">
    <w:name w:val="Table Contents"/>
    <w:basedOn w:val="Normal"/>
    <w:uiPriority w:val="99"/>
    <w:rsid w:val="00616935"/>
    <w:pPr>
      <w:suppressLineNumbers/>
      <w:suppressAutoHyphens/>
    </w:pPr>
    <w:rPr>
      <w:rFonts w:cs="Tahoma"/>
      <w:sz w:val="24"/>
      <w:szCs w:val="24"/>
      <w:lang w:val="nb-NO" w:eastAsia="ar-SA"/>
    </w:rPr>
  </w:style>
  <w:style w:type="paragraph" w:styleId="TableHeading" w:customStyle="1">
    <w:name w:val="Table Heading"/>
    <w:basedOn w:val="TableContents"/>
    <w:uiPriority w:val="99"/>
    <w:rsid w:val="00616935"/>
    <w:pPr>
      <w:jc w:val="center"/>
    </w:pPr>
    <w:rPr>
      <w:b/>
      <w:bCs/>
    </w:rPr>
  </w:style>
  <w:style w:type="character" w:styleId="TopptekstTegn" w:customStyle="1">
    <w:name w:val="Topptekst Tegn"/>
    <w:link w:val="Topptekst"/>
    <w:uiPriority w:val="99"/>
    <w:rsid w:val="00616935"/>
    <w:rPr>
      <w:lang w:val="en-GB"/>
    </w:rPr>
  </w:style>
  <w:style w:type="paragraph" w:styleId="Default" w:customStyle="1">
    <w:name w:val="Default"/>
    <w:uiPriority w:val="99"/>
    <w:rsid w:val="006169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ps" w:customStyle="1">
    <w:name w:val="hps"/>
    <w:rsid w:val="00616935"/>
  </w:style>
  <w:style w:type="character" w:styleId="Hyperkobling">
    <w:name w:val="Hyperlink"/>
    <w:uiPriority w:val="99"/>
    <w:unhideWhenUsed/>
    <w:rsid w:val="00616935"/>
    <w:rPr>
      <w:color w:val="0563C1"/>
      <w:u w:val="single"/>
    </w:rPr>
  </w:style>
  <w:style w:type="character" w:styleId="Fulgthyperkobling">
    <w:name w:val="FollowedHyperlink"/>
    <w:uiPriority w:val="99"/>
    <w:unhideWhenUsed/>
    <w:rsid w:val="0061693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glossaryDocument" Target="glossary/document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3F858A-CE61-47CB-A397-5200E2C569DD}"/>
      </w:docPartPr>
      <w:docPartBody>
        <w:p w:rsidR="006B75BD" w:rsidRDefault="0076375A">
          <w:r w:rsidRPr="001F4FB4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75A"/>
    <w:rsid w:val="006B75BD"/>
    <w:rsid w:val="0076375A"/>
    <w:rsid w:val="007C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uiPriority w:val="99"/>
    <w:semiHidden/>
    <w:rsid w:val="0076375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2D68B73D63E04DAD6A75F73B258B6F" ma:contentTypeVersion="11" ma:contentTypeDescription="Opprett et nytt dokument." ma:contentTypeScope="" ma:versionID="26e5061cf17b794db79e80c1fa1101c3">
  <xsd:schema xmlns:xsd="http://www.w3.org/2001/XMLSchema" xmlns:xs="http://www.w3.org/2001/XMLSchema" xmlns:p="http://schemas.microsoft.com/office/2006/metadata/properties" xmlns:ns2="8850eb10-d649-467d-b1dd-97d988e6db79" targetNamespace="http://schemas.microsoft.com/office/2006/metadata/properties" ma:root="true" ma:fieldsID="196d805b37278fde34806ecbfb39007f" ns2:_="">
    <xsd:import namespace="8850eb10-d649-467d-b1dd-97d988e6db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0eb10-d649-467d-b1dd-97d988e6d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65664F-A736-4AA3-88D6-1FE796152D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B848CC-8ED5-45DC-A027-0E2CFACC57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E709E3-17E2-4325-9FBB-436F2DC504AB}"/>
</file>

<file path=customXml/itemProps4.xml><?xml version="1.0" encoding="utf-8"?>
<ds:datastoreItem xmlns:ds="http://schemas.openxmlformats.org/officeDocument/2006/customXml" ds:itemID="{67885CEE-5571-43A9-9E10-2935191C980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College of Southeast Norway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Studieavdelingen</dc:creator>
  <keywords/>
  <lastModifiedBy>Aina Enstad</lastModifiedBy>
  <revision>5</revision>
  <lastPrinted>2015-10-16T12:36:00.0000000Z</lastPrinted>
  <dcterms:created xsi:type="dcterms:W3CDTF">2022-04-06T08:09:00.0000000Z</dcterms:created>
  <dcterms:modified xsi:type="dcterms:W3CDTF">2022-04-25T07:26:55.1117769Z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InType">
    <vt:lpwstr/>
  </property>
  <property fmtid="{D5CDD505-2E9C-101B-9397-08002B2CF9AE}" pid="3" name="CheckInDocForm">
    <vt:lpwstr>https://ephorte2.uninett.no/hit/shared/aspx/Default/CheckInDocForm.aspx</vt:lpwstr>
  </property>
  <property fmtid="{D5CDD505-2E9C-101B-9397-08002B2CF9AE}" pid="4" name="DokType">
    <vt:lpwstr/>
  </property>
  <property fmtid="{D5CDD505-2E9C-101B-9397-08002B2CF9AE}" pid="5" name="DokID">
    <vt:i4>53456</vt:i4>
  </property>
  <property fmtid="{D5CDD505-2E9C-101B-9397-08002B2CF9AE}" pid="6" name="Versjon">
    <vt:i4>1</vt:i4>
  </property>
  <property fmtid="{D5CDD505-2E9C-101B-9397-08002B2CF9AE}" pid="7" name="Variant">
    <vt:lpwstr>P</vt:lpwstr>
  </property>
  <property fmtid="{D5CDD505-2E9C-101B-9397-08002B2CF9AE}" pid="8" name="OpenMode">
    <vt:lpwstr>EditDoc</vt:lpwstr>
  </property>
  <property fmtid="{D5CDD505-2E9C-101B-9397-08002B2CF9AE}" pid="9" name="CurrentUrl">
    <vt:lpwstr>https%3a%2f%2fephorte2.uninett.no%2fhit%2fshared%2faspx%2fdefault%2fdetails.aspx%3ff%3dViewSA%26SA_ID%3d7042%26SubElGroup%3d32</vt:lpwstr>
  </property>
  <property fmtid="{D5CDD505-2E9C-101B-9397-08002B2CF9AE}" pid="10" name="WindowName">
    <vt:lpwstr>TabWindow1</vt:lpwstr>
  </property>
  <property fmtid="{D5CDD505-2E9C-101B-9397-08002B2CF9AE}" pid="11" name="FileName">
    <vt:lpwstr>C%3a%5cephorte%5cworkfolder%5c54612.DOC</vt:lpwstr>
  </property>
  <property fmtid="{D5CDD505-2E9C-101B-9397-08002B2CF9AE}" pid="12" name="LinkId">
    <vt:i4>39700</vt:i4>
  </property>
  <property fmtid="{D5CDD505-2E9C-101B-9397-08002B2CF9AE}" pid="13" name="ContentTypeId">
    <vt:lpwstr>0x010100542D68B73D63E04DAD6A75F73B258B6F</vt:lpwstr>
  </property>
</Properties>
</file>